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A9663" w14:textId="37C062E3" w:rsidR="009407FC" w:rsidRPr="009B422C" w:rsidRDefault="009407FC" w:rsidP="009407FC">
      <w:pPr>
        <w:rPr>
          <w:rFonts w:ascii="Trebuchet MS" w:hAnsi="Trebuchet MS"/>
          <w:color w:val="4F81BD" w:themeColor="accent1"/>
          <w:sz w:val="28"/>
          <w:lang w:val="en-GB"/>
        </w:rPr>
      </w:pPr>
      <w:bookmarkStart w:id="0" w:name="_Hlk501526359"/>
      <w:bookmarkEnd w:id="0"/>
      <w:r w:rsidRPr="009B422C">
        <w:rPr>
          <w:rFonts w:ascii="Trebuchet MS" w:hAnsi="Trebuchet MS"/>
          <w:noProof/>
          <w:color w:val="4F81BD" w:themeColor="accent1"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46E355" wp14:editId="188C28FF">
                <wp:simplePos x="0" y="0"/>
                <wp:positionH relativeFrom="column">
                  <wp:posOffset>4225290</wp:posOffset>
                </wp:positionH>
                <wp:positionV relativeFrom="paragraph">
                  <wp:posOffset>-162560</wp:posOffset>
                </wp:positionV>
                <wp:extent cx="1800860" cy="615950"/>
                <wp:effectExtent l="0" t="0" r="0" b="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86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B5551" w14:textId="33B49A62" w:rsidR="009407FC" w:rsidRDefault="009407FC" w:rsidP="009407FC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6E355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332.7pt;margin-top:-12.8pt;width:141.8pt;height:4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" stroked="f">
                <v:textbox style="mso-fit-shape-to-text:t">
                  <w:txbxContent>
                    <w:p w14:paraId="33FB5551" w14:textId="33B49A62" w:rsidR="009407FC" w:rsidRDefault="009407FC" w:rsidP="009407FC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B422C">
        <w:rPr>
          <w:rFonts w:ascii="Trebuchet MS" w:hAnsi="Trebuchet MS"/>
          <w:color w:val="4F81BD" w:themeColor="accent1"/>
          <w:sz w:val="28"/>
          <w:lang w:val="en-GB"/>
        </w:rPr>
        <w:t xml:space="preserve">Application for an </w:t>
      </w:r>
      <w:r w:rsidRPr="009B422C">
        <w:rPr>
          <w:rFonts w:ascii="Trebuchet MS" w:hAnsi="Trebuchet MS"/>
          <w:b/>
          <w:color w:val="4F81BD" w:themeColor="accent1"/>
          <w:sz w:val="28"/>
          <w:u w:val="single"/>
          <w:lang w:val="en-GB"/>
        </w:rPr>
        <w:t>EAN</w:t>
      </w:r>
      <w:r w:rsidR="0052458C">
        <w:rPr>
          <w:rFonts w:ascii="Trebuchet MS" w:hAnsi="Trebuchet MS"/>
          <w:b/>
          <w:color w:val="4F81BD" w:themeColor="accent1"/>
          <w:sz w:val="28"/>
          <w:u w:val="single"/>
          <w:lang w:val="en-GB"/>
        </w:rPr>
        <w:t xml:space="preserve"> </w:t>
      </w:r>
      <w:r w:rsidR="003850E4">
        <w:rPr>
          <w:rFonts w:ascii="Trebuchet MS" w:hAnsi="Trebuchet MS"/>
          <w:b/>
          <w:color w:val="4F81BD" w:themeColor="accent1"/>
          <w:sz w:val="28"/>
          <w:u w:val="single"/>
          <w:lang w:val="en-GB"/>
        </w:rPr>
        <w:t>Regional Teaching Session</w:t>
      </w:r>
    </w:p>
    <w:p w14:paraId="70D7F7C7" w14:textId="6B1ED3E9" w:rsidR="009407FC" w:rsidRPr="009B422C" w:rsidRDefault="006B753F" w:rsidP="009407FC">
      <w:pPr>
        <w:rPr>
          <w:rFonts w:ascii="Trebuchet MS" w:hAnsi="Trebuchet MS"/>
          <w:color w:val="4F81BD" w:themeColor="accent1"/>
          <w:sz w:val="28"/>
          <w:lang w:val="en-GB"/>
        </w:rPr>
      </w:pPr>
      <w:r>
        <w:rPr>
          <w:rFonts w:ascii="Trebuchet MS" w:hAnsi="Trebuchet MS"/>
          <w:color w:val="4F81BD" w:themeColor="accent1"/>
          <w:sz w:val="28"/>
          <w:lang w:val="en-GB"/>
        </w:rPr>
        <w:t>during</w:t>
      </w:r>
      <w:r w:rsidR="009407FC" w:rsidRPr="009B422C">
        <w:rPr>
          <w:rFonts w:ascii="Trebuchet MS" w:hAnsi="Trebuchet MS"/>
          <w:color w:val="4F81BD" w:themeColor="accent1"/>
          <w:sz w:val="28"/>
          <w:lang w:val="en-GB"/>
        </w:rPr>
        <w:t xml:space="preserve"> a National Neurological Society Meeting</w:t>
      </w:r>
    </w:p>
    <w:p w14:paraId="284986C1" w14:textId="77777777" w:rsidR="009407FC" w:rsidRDefault="009407FC" w:rsidP="009407FC">
      <w:pPr>
        <w:rPr>
          <w:rFonts w:ascii="Trebuchet MS" w:hAnsi="Trebuchet MS"/>
          <w:sz w:val="28"/>
          <w:lang w:val="en-GB"/>
        </w:rPr>
      </w:pPr>
    </w:p>
    <w:p w14:paraId="27C35E86" w14:textId="77777777" w:rsidR="009407FC" w:rsidRDefault="009407FC" w:rsidP="009407FC">
      <w:pPr>
        <w:rPr>
          <w:lang w:val="en-GB"/>
        </w:rPr>
      </w:pPr>
    </w:p>
    <w:p w14:paraId="0D0E0E4E" w14:textId="77777777" w:rsidR="009407FC" w:rsidRPr="00067BAE" w:rsidRDefault="009407FC" w:rsidP="009407FC">
      <w:pPr>
        <w:rPr>
          <w:b/>
          <w:u w:val="single"/>
          <w:lang w:val="en-GB"/>
        </w:rPr>
      </w:pPr>
      <w:r w:rsidRPr="00067BAE">
        <w:rPr>
          <w:b/>
          <w:u w:val="single"/>
          <w:lang w:val="en-GB"/>
        </w:rPr>
        <w:t>Proposer/Organiser:</w:t>
      </w:r>
    </w:p>
    <w:p w14:paraId="6F476EB8" w14:textId="77777777" w:rsidR="009407FC" w:rsidRPr="00067BAE" w:rsidRDefault="009407FC" w:rsidP="009407FC">
      <w:pPr>
        <w:rPr>
          <w:lang w:val="en-GB"/>
        </w:rPr>
      </w:pPr>
    </w:p>
    <w:p w14:paraId="226F8560" w14:textId="77777777" w:rsidR="009407FC" w:rsidRPr="00067BAE" w:rsidRDefault="009407FC" w:rsidP="009407FC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leader="dot" w:pos="8647"/>
        </w:tabs>
        <w:spacing w:line="480" w:lineRule="auto"/>
        <w:rPr>
          <w:sz w:val="10"/>
          <w:szCs w:val="10"/>
          <w:lang w:val="en-GB"/>
        </w:rPr>
      </w:pPr>
    </w:p>
    <w:p w14:paraId="2B5C8985" w14:textId="77777777" w:rsidR="009407FC" w:rsidRPr="00067BAE" w:rsidRDefault="009407FC" w:rsidP="009407FC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leader="dot" w:pos="8647"/>
        </w:tabs>
        <w:spacing w:line="480" w:lineRule="auto"/>
        <w:rPr>
          <w:lang w:val="en-GB"/>
        </w:rPr>
      </w:pPr>
      <w:r w:rsidRPr="00067BAE">
        <w:rPr>
          <w:lang w:val="en-GB"/>
        </w:rPr>
        <w:t>Name:</w:t>
      </w:r>
      <w:r>
        <w:rPr>
          <w:lang w:val="en-GB"/>
        </w:rPr>
        <w:t xml:space="preserve"> </w:t>
      </w:r>
      <w:r>
        <w:rPr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1"/>
      <w:r w:rsidRPr="00067BAE">
        <w:rPr>
          <w:lang w:val="en-GB"/>
        </w:rPr>
        <w:t xml:space="preserve"> </w:t>
      </w:r>
    </w:p>
    <w:p w14:paraId="18147E66" w14:textId="77777777" w:rsidR="009407FC" w:rsidRPr="00067BAE" w:rsidRDefault="009407FC" w:rsidP="009407FC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leader="dot" w:pos="8647"/>
        </w:tabs>
        <w:spacing w:line="480" w:lineRule="auto"/>
        <w:rPr>
          <w:lang w:val="en-GB"/>
        </w:rPr>
      </w:pPr>
      <w:r w:rsidRPr="00067BAE">
        <w:rPr>
          <w:lang w:val="en-GB"/>
        </w:rPr>
        <w:t xml:space="preserve">Address: </w:t>
      </w:r>
      <w:r>
        <w:rPr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2"/>
      <w:r w:rsidRPr="00067BAE">
        <w:rPr>
          <w:lang w:val="en-GB"/>
        </w:rPr>
        <w:t xml:space="preserve"> </w:t>
      </w:r>
    </w:p>
    <w:p w14:paraId="6541C2AE" w14:textId="77777777" w:rsidR="009407FC" w:rsidRPr="00067BAE" w:rsidRDefault="009407FC" w:rsidP="009407FC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leader="dot" w:pos="8647"/>
        </w:tabs>
        <w:spacing w:line="480" w:lineRule="auto"/>
        <w:rPr>
          <w:lang w:val="en-GB"/>
        </w:rPr>
      </w:pPr>
      <w:r w:rsidRPr="00067BAE">
        <w:rPr>
          <w:lang w:val="en-GB"/>
        </w:rPr>
        <w:t xml:space="preserve">Tel.:  </w:t>
      </w:r>
      <w:r>
        <w:rPr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3"/>
      <w:r w:rsidRPr="00067BAE">
        <w:rPr>
          <w:lang w:val="en-GB"/>
        </w:rPr>
        <w:t xml:space="preserve"> </w:t>
      </w:r>
    </w:p>
    <w:p w14:paraId="26D66CD2" w14:textId="77777777" w:rsidR="009407FC" w:rsidRPr="00067BAE" w:rsidRDefault="009407FC" w:rsidP="009407FC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leader="dot" w:pos="8647"/>
        </w:tabs>
        <w:spacing w:line="480" w:lineRule="auto"/>
        <w:rPr>
          <w:lang w:val="en-GB"/>
        </w:rPr>
      </w:pPr>
      <w:r w:rsidRPr="00067BAE">
        <w:rPr>
          <w:lang w:val="en-GB"/>
        </w:rPr>
        <w:t xml:space="preserve">E-mail: </w:t>
      </w:r>
      <w:r>
        <w:rPr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4"/>
    </w:p>
    <w:p w14:paraId="0B198571" w14:textId="77777777" w:rsidR="009407FC" w:rsidRDefault="009407FC" w:rsidP="009407FC">
      <w:pPr>
        <w:rPr>
          <w:b/>
          <w:u w:val="single"/>
          <w:lang w:val="en-GB"/>
        </w:rPr>
      </w:pPr>
    </w:p>
    <w:p w14:paraId="6D20E8A9" w14:textId="77777777" w:rsidR="009407FC" w:rsidRPr="009D4F17" w:rsidRDefault="009407FC" w:rsidP="009407FC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leader="dot" w:pos="8647"/>
        </w:tabs>
        <w:spacing w:line="480" w:lineRule="auto"/>
        <w:rPr>
          <w:sz w:val="10"/>
          <w:szCs w:val="10"/>
          <w:lang w:val="en-GB"/>
        </w:rPr>
      </w:pPr>
    </w:p>
    <w:p w14:paraId="228A8678" w14:textId="77777777" w:rsidR="009407FC" w:rsidRDefault="009407FC" w:rsidP="009407FC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leader="dot" w:pos="8647"/>
        </w:tabs>
        <w:spacing w:line="480" w:lineRule="auto"/>
        <w:rPr>
          <w:lang w:val="en-GB"/>
        </w:rPr>
      </w:pPr>
      <w:r w:rsidRPr="009D4F17">
        <w:rPr>
          <w:b/>
          <w:lang w:val="en-GB"/>
        </w:rPr>
        <w:t>National Congress</w:t>
      </w:r>
      <w:r>
        <w:rPr>
          <w:lang w:val="en-GB"/>
        </w:rPr>
        <w:t xml:space="preserve">: </w:t>
      </w:r>
      <w:r>
        <w:rPr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5"/>
      <w:r>
        <w:rPr>
          <w:lang w:val="en-GB"/>
        </w:rPr>
        <w:t xml:space="preserve"> </w:t>
      </w:r>
    </w:p>
    <w:p w14:paraId="375572CD" w14:textId="0C5745D4" w:rsidR="009407FC" w:rsidRPr="009D4F17" w:rsidRDefault="009407FC" w:rsidP="009407FC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leader="dot" w:pos="8647"/>
        </w:tabs>
        <w:spacing w:line="480" w:lineRule="auto"/>
        <w:rPr>
          <w:lang w:val="en-GB"/>
        </w:rPr>
      </w:pPr>
      <w:r w:rsidRPr="00F64ECB">
        <w:rPr>
          <w:b/>
          <w:lang w:val="en-GB"/>
        </w:rPr>
        <w:t>Congress Date:</w:t>
      </w:r>
      <w:r>
        <w:rPr>
          <w:b/>
          <w:lang w:val="en-GB"/>
        </w:rPr>
        <w:t xml:space="preserve">  </w:t>
      </w:r>
      <w:r>
        <w:rPr>
          <w:b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b/>
          <w:lang w:val="en-GB"/>
        </w:rPr>
        <w:instrText xml:space="preserve"> FORMTEXT </w:instrText>
      </w:r>
      <w:r>
        <w:rPr>
          <w:b/>
          <w:lang w:val="en-GB"/>
        </w:rPr>
      </w:r>
      <w:r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lang w:val="en-GB"/>
        </w:rPr>
        <w:fldChar w:fldCharType="end"/>
      </w:r>
      <w:bookmarkEnd w:id="6"/>
      <w:r>
        <w:rPr>
          <w:b/>
          <w:lang w:val="en-GB"/>
        </w:rPr>
        <w:t xml:space="preserve">                                          </w:t>
      </w:r>
      <w:r w:rsidRPr="003C0275">
        <w:rPr>
          <w:b/>
          <w:lang w:val="en-GB"/>
        </w:rPr>
        <w:t>EAN</w:t>
      </w:r>
      <w:r w:rsidR="006B753F" w:rsidRPr="003C0275">
        <w:rPr>
          <w:b/>
          <w:lang w:val="en-GB"/>
        </w:rPr>
        <w:t xml:space="preserve"> </w:t>
      </w:r>
      <w:r w:rsidR="003C0275" w:rsidRPr="003C0275">
        <w:rPr>
          <w:b/>
          <w:lang w:val="en-GB"/>
        </w:rPr>
        <w:t>RTS</w:t>
      </w:r>
      <w:r w:rsidRPr="00F64ECB">
        <w:rPr>
          <w:b/>
          <w:lang w:val="en-GB"/>
        </w:rPr>
        <w:t xml:space="preserve"> date</w:t>
      </w:r>
      <w:r>
        <w:rPr>
          <w:b/>
          <w:lang w:val="en-GB"/>
        </w:rPr>
        <w:t xml:space="preserve"> </w:t>
      </w:r>
      <w:r>
        <w:rPr>
          <w:b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b/>
          <w:lang w:val="en-GB"/>
        </w:rPr>
        <w:instrText xml:space="preserve"> FORMTEXT </w:instrText>
      </w:r>
      <w:r>
        <w:rPr>
          <w:b/>
          <w:lang w:val="en-GB"/>
        </w:rPr>
      </w:r>
      <w:r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lang w:val="en-GB"/>
        </w:rPr>
        <w:fldChar w:fldCharType="end"/>
      </w:r>
      <w:bookmarkEnd w:id="7"/>
    </w:p>
    <w:p w14:paraId="6421E7B4" w14:textId="77777777" w:rsidR="009407FC" w:rsidRDefault="009407FC" w:rsidP="009407FC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leader="dot" w:pos="8647"/>
        </w:tabs>
        <w:spacing w:line="480" w:lineRule="auto"/>
        <w:rPr>
          <w:lang w:val="en-GB"/>
        </w:rPr>
      </w:pPr>
      <w:r w:rsidRPr="009D4F17">
        <w:rPr>
          <w:lang w:val="en-GB"/>
        </w:rPr>
        <w:t xml:space="preserve">A preliminary programme </w:t>
      </w:r>
      <w:r>
        <w:rPr>
          <w:lang w:val="en-GB"/>
        </w:rPr>
        <w:t xml:space="preserve">of National Congress is attached            </w:t>
      </w:r>
      <w:r>
        <w:rPr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"/>
      <w:r>
        <w:rPr>
          <w:lang w:val="en-GB"/>
        </w:rPr>
        <w:instrText xml:space="preserve"> FORMCHECKBOX </w:instrText>
      </w:r>
      <w:r w:rsidR="001D4A70">
        <w:rPr>
          <w:lang w:val="en-GB"/>
        </w:rPr>
      </w:r>
      <w:r w:rsidR="001D4A70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8"/>
      <w:r w:rsidRPr="00067BAE">
        <w:rPr>
          <w:lang w:val="en-GB"/>
        </w:rPr>
        <w:t>yes</w:t>
      </w:r>
      <w:r>
        <w:rPr>
          <w:lang w:val="en-GB"/>
        </w:rPr>
        <w:t xml:space="preserve">                 </w:t>
      </w:r>
      <w:r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"/>
      <w:r>
        <w:rPr>
          <w:lang w:val="en-GB"/>
        </w:rPr>
        <w:instrText xml:space="preserve"> FORMCHECKBOX </w:instrText>
      </w:r>
      <w:r w:rsidR="001D4A70">
        <w:rPr>
          <w:lang w:val="en-GB"/>
        </w:rPr>
      </w:r>
      <w:r w:rsidR="001D4A70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9"/>
      <w:r w:rsidRPr="00067BAE">
        <w:rPr>
          <w:lang w:val="en-GB"/>
        </w:rPr>
        <w:t xml:space="preserve"> no</w:t>
      </w:r>
    </w:p>
    <w:p w14:paraId="03C2DE4E" w14:textId="77777777" w:rsidR="009407FC" w:rsidRPr="009D4F17" w:rsidRDefault="009407FC" w:rsidP="009407FC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leader="dot" w:pos="8647"/>
        </w:tabs>
        <w:spacing w:line="480" w:lineRule="auto"/>
        <w:rPr>
          <w:lang w:val="en-GB"/>
        </w:rPr>
      </w:pPr>
      <w:r>
        <w:rPr>
          <w:lang w:val="en-GB"/>
        </w:rPr>
        <w:t xml:space="preserve">Congress-Website (if available) </w:t>
      </w:r>
      <w:r>
        <w:rPr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10"/>
    </w:p>
    <w:p w14:paraId="1FD0218A" w14:textId="77777777" w:rsidR="009407FC" w:rsidRPr="009407FC" w:rsidRDefault="009407FC" w:rsidP="009407FC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lang w:val="en-GB"/>
        </w:rPr>
      </w:pPr>
      <w:r w:rsidRPr="009407FC">
        <w:rPr>
          <w:lang w:val="en-GB"/>
        </w:rPr>
        <w:t>Venue</w:t>
      </w:r>
    </w:p>
    <w:p w14:paraId="0EA36BCD" w14:textId="77777777" w:rsidR="009407FC" w:rsidRDefault="009407FC" w:rsidP="00940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lang w:val="en-GB"/>
        </w:rPr>
      </w:pPr>
      <w:r>
        <w:rPr>
          <w:lang w:val="en-GB"/>
        </w:rPr>
        <w:t>Location, address, c</w:t>
      </w:r>
      <w:r w:rsidRPr="00067BAE">
        <w:rPr>
          <w:lang w:val="en-GB"/>
        </w:rPr>
        <w:t xml:space="preserve">ity: </w:t>
      </w:r>
      <w:r>
        <w:rPr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11"/>
    </w:p>
    <w:p w14:paraId="2E6B5896" w14:textId="77777777" w:rsidR="009407FC" w:rsidRDefault="009407FC" w:rsidP="00940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lang w:val="en-GB"/>
        </w:rPr>
      </w:pPr>
      <w:r>
        <w:rPr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12"/>
    </w:p>
    <w:p w14:paraId="67324669" w14:textId="77777777" w:rsidR="009407FC" w:rsidRDefault="009407FC" w:rsidP="00940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lang w:val="en-GB"/>
        </w:rPr>
      </w:pPr>
    </w:p>
    <w:p w14:paraId="135D8F41" w14:textId="17EFD071" w:rsidR="009407FC" w:rsidRPr="00067BAE" w:rsidRDefault="009407FC" w:rsidP="00424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u w:val="single"/>
          <w:lang w:val="en-GB"/>
        </w:rPr>
      </w:pPr>
      <w:r w:rsidRPr="00067BAE">
        <w:rPr>
          <w:u w:val="single"/>
          <w:lang w:val="en-GB"/>
        </w:rPr>
        <w:t xml:space="preserve">Accessibility: </w:t>
      </w:r>
    </w:p>
    <w:p w14:paraId="074D613F" w14:textId="77777777" w:rsidR="009407FC" w:rsidRPr="00067BAE" w:rsidRDefault="009407FC" w:rsidP="00424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67"/>
          <w:tab w:val="left" w:pos="5812"/>
        </w:tabs>
        <w:rPr>
          <w:lang w:val="en-GB"/>
        </w:rPr>
      </w:pPr>
      <w:r w:rsidRPr="00067BAE">
        <w:rPr>
          <w:lang w:val="en-GB"/>
        </w:rPr>
        <w:tab/>
        <w:t>International airport</w:t>
      </w:r>
      <w:r w:rsidRPr="00067BAE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"/>
      <w:r>
        <w:rPr>
          <w:lang w:val="en-GB"/>
        </w:rPr>
        <w:instrText xml:space="preserve"> FORMCHECKBOX </w:instrText>
      </w:r>
      <w:r w:rsidR="001D4A70">
        <w:rPr>
          <w:lang w:val="en-GB"/>
        </w:rPr>
      </w:r>
      <w:r w:rsidR="001D4A70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13"/>
      <w:r w:rsidRPr="00067BAE">
        <w:rPr>
          <w:lang w:val="en-GB"/>
        </w:rPr>
        <w:t xml:space="preserve"> yes</w:t>
      </w:r>
      <w:r w:rsidRPr="00067BAE">
        <w:rPr>
          <w:lang w:val="en-GB"/>
        </w:rPr>
        <w:tab/>
      </w:r>
      <w:r w:rsidRPr="00067BAE">
        <w:rPr>
          <w:lang w:val="en-GB"/>
        </w:rPr>
        <w:tab/>
      </w:r>
      <w:r>
        <w:rPr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4"/>
      <w:r>
        <w:rPr>
          <w:lang w:val="en-GB"/>
        </w:rPr>
        <w:instrText xml:space="preserve"> FORMCHECKBOX </w:instrText>
      </w:r>
      <w:r w:rsidR="001D4A70">
        <w:rPr>
          <w:lang w:val="en-GB"/>
        </w:rPr>
      </w:r>
      <w:r w:rsidR="001D4A70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14"/>
      <w:r w:rsidRPr="00067BAE">
        <w:rPr>
          <w:lang w:val="en-GB"/>
        </w:rPr>
        <w:t>no</w:t>
      </w:r>
    </w:p>
    <w:p w14:paraId="3E985CF1" w14:textId="77777777" w:rsidR="009407FC" w:rsidRPr="00067BAE" w:rsidRDefault="009407FC" w:rsidP="00424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67"/>
          <w:tab w:val="left" w:pos="5812"/>
        </w:tabs>
        <w:rPr>
          <w:lang w:val="en-GB"/>
        </w:rPr>
      </w:pPr>
      <w:r w:rsidRPr="00067BAE">
        <w:rPr>
          <w:lang w:val="en-GB"/>
        </w:rPr>
        <w:tab/>
        <w:t>Local transportation will be provided</w:t>
      </w:r>
      <w:r w:rsidRPr="00067BAE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5"/>
      <w:r>
        <w:rPr>
          <w:lang w:val="en-GB"/>
        </w:rPr>
        <w:instrText xml:space="preserve"> FORMCHECKBOX </w:instrText>
      </w:r>
      <w:r w:rsidR="001D4A70">
        <w:rPr>
          <w:lang w:val="en-GB"/>
        </w:rPr>
      </w:r>
      <w:r w:rsidR="001D4A70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15"/>
      <w:r w:rsidRPr="00067BAE">
        <w:rPr>
          <w:lang w:val="en-GB"/>
        </w:rPr>
        <w:t>yes</w:t>
      </w:r>
      <w:r w:rsidRPr="00067BAE">
        <w:rPr>
          <w:lang w:val="en-GB"/>
        </w:rPr>
        <w:tab/>
      </w:r>
      <w:r w:rsidRPr="00067BAE">
        <w:rPr>
          <w:lang w:val="en-GB"/>
        </w:rPr>
        <w:tab/>
      </w:r>
      <w:r>
        <w:rPr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6"/>
      <w:r>
        <w:rPr>
          <w:lang w:val="en-GB"/>
        </w:rPr>
        <w:instrText xml:space="preserve"> FORMCHECKBOX </w:instrText>
      </w:r>
      <w:r w:rsidR="001D4A70">
        <w:rPr>
          <w:lang w:val="en-GB"/>
        </w:rPr>
      </w:r>
      <w:r w:rsidR="001D4A70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16"/>
      <w:r w:rsidRPr="00067BAE">
        <w:rPr>
          <w:lang w:val="en-GB"/>
        </w:rPr>
        <w:t xml:space="preserve"> no</w:t>
      </w:r>
    </w:p>
    <w:p w14:paraId="76326616" w14:textId="77777777" w:rsidR="009407FC" w:rsidRPr="00067BAE" w:rsidRDefault="009407FC" w:rsidP="009407FC">
      <w:pPr>
        <w:rPr>
          <w:lang w:val="en-GB"/>
        </w:rPr>
      </w:pPr>
    </w:p>
    <w:p w14:paraId="06834059" w14:textId="661C4C4D" w:rsidR="009407FC" w:rsidRPr="009407FC" w:rsidRDefault="009407FC" w:rsidP="009407FC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lang w:val="en-GB"/>
        </w:rPr>
      </w:pPr>
      <w:r w:rsidRPr="009B422C">
        <w:rPr>
          <w:b w:val="0"/>
          <w:color w:val="auto"/>
          <w:lang w:val="en-GB"/>
        </w:rPr>
        <w:t xml:space="preserve">Meeting rooms/ </w:t>
      </w:r>
      <w:r w:rsidR="009B422C" w:rsidRPr="009B422C">
        <w:rPr>
          <w:b w:val="0"/>
          <w:color w:val="auto"/>
          <w:lang w:val="en-GB"/>
        </w:rPr>
        <w:t>Lecture Hall</w:t>
      </w:r>
    </w:p>
    <w:p w14:paraId="2F1FCC8E" w14:textId="48E269DB" w:rsidR="009407FC" w:rsidRDefault="009407FC" w:rsidP="00424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lang w:val="en-GB"/>
        </w:rPr>
      </w:pPr>
      <w:r w:rsidRPr="00067BAE">
        <w:rPr>
          <w:lang w:val="en-GB"/>
        </w:rPr>
        <w:tab/>
      </w:r>
      <w:r>
        <w:rPr>
          <w:lang w:val="en-GB"/>
        </w:rPr>
        <w:t>Number of seats per Hall: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17"/>
    </w:p>
    <w:p w14:paraId="332D8518" w14:textId="77777777" w:rsidR="009407FC" w:rsidRPr="00067BAE" w:rsidRDefault="009407FC" w:rsidP="00940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firstLine="708"/>
        <w:rPr>
          <w:lang w:val="en-GB"/>
        </w:rPr>
      </w:pPr>
      <w:r w:rsidRPr="00067BAE">
        <w:rPr>
          <w:lang w:val="en-GB"/>
        </w:rPr>
        <w:t>Audio-video facilities:</w:t>
      </w:r>
      <w:r w:rsidRPr="00F90993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7"/>
      <w:r>
        <w:rPr>
          <w:lang w:val="en-GB"/>
        </w:rPr>
        <w:instrText xml:space="preserve"> FORMCHECKBOX </w:instrText>
      </w:r>
      <w:r w:rsidR="001D4A70">
        <w:rPr>
          <w:lang w:val="en-GB"/>
        </w:rPr>
      </w:r>
      <w:r w:rsidR="001D4A70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18"/>
      <w:r w:rsidRPr="00067BAE">
        <w:rPr>
          <w:lang w:val="en-GB"/>
        </w:rPr>
        <w:t xml:space="preserve"> yes</w:t>
      </w:r>
      <w:r w:rsidRPr="00067BAE">
        <w:rPr>
          <w:lang w:val="en-GB"/>
        </w:rPr>
        <w:tab/>
      </w:r>
      <w:r w:rsidRPr="00067BAE">
        <w:rPr>
          <w:lang w:val="en-GB"/>
        </w:rPr>
        <w:tab/>
      </w:r>
      <w:r>
        <w:rPr>
          <w:lang w:val="en-GB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8"/>
      <w:r>
        <w:rPr>
          <w:lang w:val="en-GB"/>
        </w:rPr>
        <w:instrText xml:space="preserve"> FORMCHECKBOX </w:instrText>
      </w:r>
      <w:r w:rsidR="001D4A70">
        <w:rPr>
          <w:lang w:val="en-GB"/>
        </w:rPr>
      </w:r>
      <w:r w:rsidR="001D4A70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19"/>
      <w:r w:rsidRPr="00067BAE">
        <w:rPr>
          <w:lang w:val="en-GB"/>
        </w:rPr>
        <w:t>no</w:t>
      </w:r>
    </w:p>
    <w:p w14:paraId="684F4216" w14:textId="440475FD" w:rsidR="000F56A8" w:rsidRDefault="009407FC" w:rsidP="00424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379"/>
        </w:tabs>
        <w:spacing w:line="276" w:lineRule="auto"/>
        <w:ind w:firstLine="708"/>
        <w:rPr>
          <w:lang w:val="en-GB"/>
        </w:rPr>
      </w:pPr>
      <w:r>
        <w:rPr>
          <w:lang w:val="en-GB"/>
        </w:rPr>
        <w:t xml:space="preserve">Comments: </w:t>
      </w:r>
      <w:r>
        <w:rPr>
          <w:lang w:val="en-GB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20"/>
    </w:p>
    <w:p w14:paraId="586E1B2E" w14:textId="77777777" w:rsidR="009407FC" w:rsidRPr="009407FC" w:rsidRDefault="009407FC" w:rsidP="009407FC">
      <w:pPr>
        <w:pStyle w:val="Fuzeile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4536"/>
          <w:tab w:val="clear" w:pos="9072"/>
        </w:tabs>
        <w:rPr>
          <w:lang w:val="en-GB"/>
        </w:rPr>
      </w:pPr>
      <w:r w:rsidRPr="009407FC">
        <w:rPr>
          <w:b/>
          <w:lang w:val="en-GB"/>
        </w:rPr>
        <w:t>Target group:</w:t>
      </w:r>
      <w:r w:rsidRPr="009407FC">
        <w:rPr>
          <w:lang w:val="en-GB"/>
        </w:rP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21" w:name="Text13"/>
      <w:r w:rsidRPr="009407FC">
        <w:rPr>
          <w:lang w:val="en-GB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 w:rsidRPr="009407FC">
        <w:rPr>
          <w:lang w:val="en-GB"/>
        </w:rPr>
        <w:br/>
        <w:t>(</w:t>
      </w:r>
      <w:proofErr w:type="gramStart"/>
      <w:r w:rsidRPr="009407FC">
        <w:rPr>
          <w:lang w:val="en-GB"/>
        </w:rPr>
        <w:t>e.g.</w:t>
      </w:r>
      <w:proofErr w:type="gramEnd"/>
      <w:r w:rsidRPr="009407FC">
        <w:rPr>
          <w:lang w:val="en-GB"/>
        </w:rPr>
        <w:t xml:space="preserve"> neurologists in training, practicing neurologists, nurses, general practitioners etc.)</w:t>
      </w:r>
    </w:p>
    <w:p w14:paraId="13159665" w14:textId="77777777" w:rsidR="009407FC" w:rsidRPr="009407FC" w:rsidRDefault="009407FC" w:rsidP="009407FC">
      <w:pPr>
        <w:pStyle w:val="Fuzeile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4536"/>
          <w:tab w:val="clear" w:pos="9072"/>
        </w:tabs>
        <w:rPr>
          <w:lang w:val="en-GB"/>
        </w:rPr>
      </w:pPr>
    </w:p>
    <w:p w14:paraId="3E375CA2" w14:textId="4E1E7B3F" w:rsidR="009407FC" w:rsidRPr="009407FC" w:rsidRDefault="009407FC" w:rsidP="00424D6C">
      <w:pPr>
        <w:pStyle w:val="Fuzeile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4536"/>
          <w:tab w:val="clear" w:pos="9072"/>
          <w:tab w:val="left" w:pos="6379"/>
        </w:tabs>
        <w:rPr>
          <w:lang w:val="en-GB"/>
        </w:rPr>
      </w:pPr>
      <w:r w:rsidRPr="009407FC">
        <w:rPr>
          <w:lang w:val="en-GB"/>
        </w:rPr>
        <w:t>local onl</w:t>
      </w:r>
      <w:r w:rsidR="00424D6C">
        <w:rPr>
          <w:lang w:val="en-GB"/>
        </w:rPr>
        <w:t>y</w:t>
      </w:r>
      <w:r w:rsidRPr="009407FC">
        <w:rPr>
          <w:lang w:val="en-GB"/>
        </w:rP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9"/>
      <w:r w:rsidRPr="009407FC">
        <w:rPr>
          <w:lang w:val="en-GB"/>
        </w:rPr>
        <w:instrText xml:space="preserve"> FORMCHECKBOX </w:instrText>
      </w:r>
      <w:r w:rsidR="001D4A70">
        <w:fldChar w:fldCharType="separate"/>
      </w:r>
      <w:r>
        <w:fldChar w:fldCharType="end"/>
      </w:r>
      <w:bookmarkEnd w:id="22"/>
      <w:r w:rsidRPr="009407FC">
        <w:rPr>
          <w:lang w:val="en-GB"/>
        </w:rPr>
        <w:t>yes</w:t>
      </w:r>
      <w:r w:rsidRPr="009407FC">
        <w:rPr>
          <w:lang w:val="en-GB"/>
        </w:rPr>
        <w:tab/>
      </w:r>
      <w:r w:rsidRPr="009407FC">
        <w:rPr>
          <w:lang w:val="en-GB"/>
        </w:rPr>
        <w:tab/>
        <w:t xml:space="preserve"> </w:t>
      </w: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0"/>
      <w:r w:rsidRPr="009407FC">
        <w:rPr>
          <w:lang w:val="en-GB"/>
        </w:rPr>
        <w:instrText xml:space="preserve"> FORMCHECKBOX </w:instrText>
      </w:r>
      <w:r w:rsidR="001D4A70">
        <w:fldChar w:fldCharType="separate"/>
      </w:r>
      <w:r>
        <w:fldChar w:fldCharType="end"/>
      </w:r>
      <w:bookmarkEnd w:id="23"/>
      <w:r w:rsidRPr="009407FC">
        <w:rPr>
          <w:lang w:val="en-GB"/>
        </w:rPr>
        <w:t>no</w:t>
      </w:r>
    </w:p>
    <w:p w14:paraId="6CE998AD" w14:textId="77777777" w:rsidR="009407FC" w:rsidRPr="009407FC" w:rsidRDefault="009407FC" w:rsidP="00424D6C">
      <w:pPr>
        <w:pStyle w:val="Fuzeile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4536"/>
          <w:tab w:val="clear" w:pos="9072"/>
        </w:tabs>
        <w:rPr>
          <w:lang w:val="en-GB"/>
        </w:rPr>
      </w:pPr>
      <w:r w:rsidRPr="009407FC">
        <w:rPr>
          <w:lang w:val="en-GB"/>
        </w:rPr>
        <w:t xml:space="preserve">other countries: 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24" w:name="Text14"/>
      <w:r w:rsidRPr="009407FC">
        <w:rPr>
          <w:lang w:val="en-GB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14:paraId="58931F48" w14:textId="77777777" w:rsidR="009407FC" w:rsidRPr="009407FC" w:rsidRDefault="009407FC" w:rsidP="00424D6C">
      <w:pPr>
        <w:pStyle w:val="Fuzeile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4536"/>
          <w:tab w:val="clear" w:pos="9072"/>
        </w:tabs>
        <w:rPr>
          <w:lang w:val="en-GB"/>
        </w:rPr>
      </w:pPr>
      <w:r w:rsidRPr="009407FC">
        <w:rPr>
          <w:lang w:val="en-GB"/>
        </w:rPr>
        <w:t xml:space="preserve">Estimated number of participants: 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25" w:name="Text15"/>
      <w:r w:rsidRPr="009407FC">
        <w:rPr>
          <w:lang w:val="en-GB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14:paraId="1F23DF81" w14:textId="77777777" w:rsidR="009407FC" w:rsidRPr="00067BAE" w:rsidRDefault="009407FC" w:rsidP="009407FC">
      <w:pPr>
        <w:spacing w:line="360" w:lineRule="auto"/>
        <w:rPr>
          <w:lang w:val="en-GB"/>
        </w:rPr>
      </w:pPr>
    </w:p>
    <w:p w14:paraId="3E42233E" w14:textId="77777777" w:rsidR="009407FC" w:rsidRPr="009B422C" w:rsidRDefault="009407FC" w:rsidP="009407FC">
      <w:pPr>
        <w:pStyle w:val="berschrif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rPr>
          <w:color w:val="auto"/>
          <w:lang w:val="en-GB"/>
        </w:rPr>
      </w:pPr>
      <w:r w:rsidRPr="009B422C">
        <w:rPr>
          <w:color w:val="auto"/>
          <w:lang w:val="en-GB"/>
        </w:rPr>
        <w:lastRenderedPageBreak/>
        <w:t>Language ENGLISH</w:t>
      </w:r>
    </w:p>
    <w:p w14:paraId="0A4ED107" w14:textId="584A875F" w:rsidR="009407FC" w:rsidRDefault="009407FC" w:rsidP="00940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lang w:val="en-GB"/>
        </w:rPr>
      </w:pPr>
      <w:r w:rsidRPr="00067BAE">
        <w:rPr>
          <w:lang w:val="en-GB"/>
        </w:rPr>
        <w:t xml:space="preserve">The </w:t>
      </w:r>
      <w:r w:rsidRPr="00AB3132">
        <w:rPr>
          <w:lang w:val="en-GB"/>
        </w:rPr>
        <w:t>EAN</w:t>
      </w:r>
      <w:r w:rsidR="005531D1" w:rsidRPr="00AB3132">
        <w:rPr>
          <w:lang w:val="en-GB"/>
        </w:rPr>
        <w:t xml:space="preserve"> </w:t>
      </w:r>
      <w:r w:rsidR="00AB3132" w:rsidRPr="00AB3132">
        <w:rPr>
          <w:lang w:val="en-GB"/>
        </w:rPr>
        <w:t>RTS</w:t>
      </w:r>
      <w:r w:rsidRPr="00067BAE">
        <w:rPr>
          <w:lang w:val="en-GB"/>
        </w:rPr>
        <w:t xml:space="preserve"> must be held in English.</w:t>
      </w:r>
      <w:r>
        <w:rPr>
          <w:lang w:val="en-GB"/>
        </w:rPr>
        <w:t xml:space="preserve"> Consecutive interpretation is NOT </w:t>
      </w:r>
      <w:proofErr w:type="gramStart"/>
      <w:r>
        <w:rPr>
          <w:lang w:val="en-GB"/>
        </w:rPr>
        <w:t>acceptable</w:t>
      </w:r>
      <w:proofErr w:type="gramEnd"/>
    </w:p>
    <w:p w14:paraId="1BDDC7D6" w14:textId="27419748" w:rsidR="00B420C2" w:rsidRPr="00067BAE" w:rsidRDefault="00B420C2" w:rsidP="00B420C2">
      <w:pPr>
        <w:pStyle w:val="berschrift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379"/>
        </w:tabs>
        <w:spacing w:line="480" w:lineRule="auto"/>
        <w:rPr>
          <w:lang w:val="en-GB"/>
        </w:rPr>
      </w:pPr>
      <w:r w:rsidRPr="00B420C2">
        <w:rPr>
          <w:rFonts w:ascii="Times New Roman" w:eastAsia="Times New Roman" w:hAnsi="Times New Roman" w:cs="Times New Roman"/>
          <w:color w:val="auto"/>
          <w:lang w:val="en-GB"/>
        </w:rPr>
        <w:t>Simultaneous interpretation will be provided</w:t>
      </w:r>
      <w:r w:rsidRPr="00067BAE">
        <w:rPr>
          <w:lang w:val="en-GB"/>
        </w:rPr>
        <w:t xml:space="preserve">: </w:t>
      </w:r>
      <w:r w:rsidRPr="00067BAE">
        <w:rPr>
          <w:lang w:val="en-GB"/>
        </w:rPr>
        <w:tab/>
      </w:r>
      <w:r>
        <w:rPr>
          <w:lang w:val="en-GB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1"/>
      <w:r>
        <w:rPr>
          <w:lang w:val="en-GB"/>
        </w:rPr>
        <w:instrText xml:space="preserve"> FORMCHECKBOX </w:instrText>
      </w:r>
      <w:r w:rsidR="001D4A70">
        <w:rPr>
          <w:lang w:val="en-GB"/>
        </w:rPr>
      </w:r>
      <w:r w:rsidR="001D4A70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26"/>
      <w:r w:rsidRPr="00067BAE">
        <w:rPr>
          <w:lang w:val="en-GB"/>
        </w:rPr>
        <w:t xml:space="preserve"> yes             </w:t>
      </w:r>
      <w:r>
        <w:rPr>
          <w:lang w:val="en-GB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2"/>
      <w:r>
        <w:rPr>
          <w:lang w:val="en-GB"/>
        </w:rPr>
        <w:instrText xml:space="preserve"> FORMCHECKBOX </w:instrText>
      </w:r>
      <w:r w:rsidR="001D4A70">
        <w:rPr>
          <w:lang w:val="en-GB"/>
        </w:rPr>
      </w:r>
      <w:r w:rsidR="001D4A70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27"/>
      <w:r w:rsidRPr="00067BAE">
        <w:rPr>
          <w:lang w:val="en-GB"/>
        </w:rPr>
        <w:t xml:space="preserve"> no</w:t>
      </w:r>
    </w:p>
    <w:p w14:paraId="079BF070" w14:textId="77777777" w:rsidR="009407FC" w:rsidRPr="00067BAE" w:rsidRDefault="009407FC" w:rsidP="009407FC">
      <w:pPr>
        <w:spacing w:line="360" w:lineRule="auto"/>
        <w:rPr>
          <w:lang w:val="en-GB"/>
        </w:rPr>
      </w:pPr>
    </w:p>
    <w:p w14:paraId="2526A7A6" w14:textId="77777777" w:rsidR="009407FC" w:rsidRPr="00067BAE" w:rsidRDefault="009407FC" w:rsidP="00940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rPr>
          <w:lang w:val="en-GB"/>
        </w:rPr>
      </w:pPr>
      <w:r w:rsidRPr="00067BAE">
        <w:rPr>
          <w:b/>
          <w:lang w:val="en-GB"/>
        </w:rPr>
        <w:t xml:space="preserve">Accommodation </w:t>
      </w:r>
      <w:r w:rsidRPr="00067BAE">
        <w:rPr>
          <w:lang w:val="en-GB"/>
        </w:rPr>
        <w:t>(please describe)</w:t>
      </w:r>
    </w:p>
    <w:p w14:paraId="56FA5D5A" w14:textId="77777777" w:rsidR="009407FC" w:rsidRPr="009407FC" w:rsidRDefault="009407FC" w:rsidP="009407FC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4536"/>
          <w:tab w:val="clear" w:pos="9072"/>
        </w:tabs>
        <w:spacing w:line="480" w:lineRule="auto"/>
        <w:rPr>
          <w:lang w:val="en-GB"/>
        </w:rPr>
      </w:pPr>
      <w:r w:rsidRPr="009407FC">
        <w:rPr>
          <w:lang w:val="en-GB"/>
        </w:rPr>
        <w:t xml:space="preserve">Faculty: (hotel Name)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28" w:name="Text17"/>
      <w:r w:rsidRPr="009407FC">
        <w:rPr>
          <w:lang w:val="en-GB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14:paraId="5DDC1B90" w14:textId="77777777" w:rsidR="009407FC" w:rsidRPr="00067BAE" w:rsidRDefault="009407FC" w:rsidP="009407FC">
      <w:pPr>
        <w:spacing w:line="360" w:lineRule="auto"/>
        <w:rPr>
          <w:lang w:val="en-GB"/>
        </w:rPr>
      </w:pPr>
    </w:p>
    <w:p w14:paraId="601A434B" w14:textId="77777777" w:rsidR="009407FC" w:rsidRPr="00067BAE" w:rsidRDefault="009407FC" w:rsidP="00940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lang w:val="en-GB"/>
        </w:rPr>
      </w:pPr>
      <w:r w:rsidRPr="00067BAE">
        <w:rPr>
          <w:b/>
          <w:lang w:val="en-GB"/>
        </w:rPr>
        <w:t xml:space="preserve">Visa </w:t>
      </w:r>
      <w:r w:rsidRPr="00067BAE">
        <w:rPr>
          <w:lang w:val="en-GB"/>
        </w:rPr>
        <w:t>(please describe visa formalities for entry in your country)</w:t>
      </w:r>
    </w:p>
    <w:p w14:paraId="6A94883C" w14:textId="77777777" w:rsidR="009407FC" w:rsidRPr="00067BAE" w:rsidRDefault="009407FC" w:rsidP="00940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lang w:val="en-GB"/>
        </w:rPr>
      </w:pPr>
      <w:r w:rsidRPr="00067BAE">
        <w:rPr>
          <w:lang w:val="en-GB"/>
        </w:rPr>
        <w:t xml:space="preserve">   </w:t>
      </w:r>
      <w:r>
        <w:rPr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9" w:name="Text18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29"/>
    </w:p>
    <w:p w14:paraId="5F3B4687" w14:textId="77777777" w:rsidR="009407FC" w:rsidRPr="009407FC" w:rsidRDefault="009407FC" w:rsidP="009407FC">
      <w:pPr>
        <w:spacing w:line="360" w:lineRule="auto"/>
        <w:rPr>
          <w:szCs w:val="20"/>
          <w:lang w:val="en-GB" w:eastAsia="en-US"/>
        </w:rPr>
      </w:pPr>
    </w:p>
    <w:p w14:paraId="000D95FE" w14:textId="618784BF" w:rsidR="009407FC" w:rsidRPr="009407FC" w:rsidRDefault="009407FC" w:rsidP="009407F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outlineLvl w:val="3"/>
        <w:rPr>
          <w:b/>
          <w:szCs w:val="20"/>
          <w:lang w:val="en-GB" w:eastAsia="en-US"/>
        </w:rPr>
      </w:pPr>
      <w:r w:rsidRPr="009407FC">
        <w:rPr>
          <w:b/>
          <w:szCs w:val="20"/>
          <w:lang w:val="en-GB" w:eastAsia="en-US"/>
        </w:rPr>
        <w:t xml:space="preserve">Other information considered relevant for the EAN </w:t>
      </w:r>
      <w:r w:rsidR="00797346">
        <w:rPr>
          <w:b/>
          <w:szCs w:val="20"/>
          <w:lang w:val="en-GB" w:eastAsia="en-US"/>
        </w:rPr>
        <w:t>Regional Teaching Session</w:t>
      </w:r>
    </w:p>
    <w:p w14:paraId="243FE8CC" w14:textId="77777777" w:rsidR="009407FC" w:rsidRPr="009407FC" w:rsidRDefault="009407FC" w:rsidP="009407F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outlineLvl w:val="3"/>
        <w:rPr>
          <w:szCs w:val="20"/>
          <w:lang w:val="en-GB" w:eastAsia="en-US"/>
        </w:rPr>
      </w:pPr>
      <w:r w:rsidRPr="009407FC">
        <w:rPr>
          <w:szCs w:val="20"/>
          <w:lang w:val="en-GB"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0" w:name="Text19"/>
      <w:r w:rsidRPr="009407FC">
        <w:rPr>
          <w:szCs w:val="20"/>
          <w:lang w:val="en-GB" w:eastAsia="en-US"/>
        </w:rPr>
        <w:instrText xml:space="preserve"> FORMTEXT </w:instrText>
      </w:r>
      <w:r w:rsidRPr="009407FC">
        <w:rPr>
          <w:szCs w:val="20"/>
          <w:lang w:val="en-GB" w:eastAsia="en-US"/>
        </w:rPr>
      </w:r>
      <w:r w:rsidRPr="009407FC">
        <w:rPr>
          <w:szCs w:val="20"/>
          <w:lang w:val="en-GB" w:eastAsia="en-US"/>
        </w:rPr>
        <w:fldChar w:fldCharType="separate"/>
      </w:r>
      <w:r w:rsidRPr="009407FC">
        <w:rPr>
          <w:noProof/>
          <w:szCs w:val="20"/>
          <w:lang w:val="en-GB" w:eastAsia="en-US"/>
        </w:rPr>
        <w:t> </w:t>
      </w:r>
      <w:r w:rsidRPr="009407FC">
        <w:rPr>
          <w:noProof/>
          <w:szCs w:val="20"/>
          <w:lang w:val="en-GB" w:eastAsia="en-US"/>
        </w:rPr>
        <w:t> </w:t>
      </w:r>
      <w:r w:rsidRPr="009407FC">
        <w:rPr>
          <w:noProof/>
          <w:szCs w:val="20"/>
          <w:lang w:val="en-GB" w:eastAsia="en-US"/>
        </w:rPr>
        <w:t> </w:t>
      </w:r>
      <w:r w:rsidRPr="009407FC">
        <w:rPr>
          <w:noProof/>
          <w:szCs w:val="20"/>
          <w:lang w:val="en-GB" w:eastAsia="en-US"/>
        </w:rPr>
        <w:t> </w:t>
      </w:r>
      <w:r w:rsidRPr="009407FC">
        <w:rPr>
          <w:noProof/>
          <w:szCs w:val="20"/>
          <w:lang w:val="en-GB" w:eastAsia="en-US"/>
        </w:rPr>
        <w:t> </w:t>
      </w:r>
      <w:r w:rsidRPr="009407FC">
        <w:rPr>
          <w:szCs w:val="20"/>
          <w:lang w:val="en-GB" w:eastAsia="en-US"/>
        </w:rPr>
        <w:fldChar w:fldCharType="end"/>
      </w:r>
      <w:bookmarkEnd w:id="30"/>
    </w:p>
    <w:p w14:paraId="42D2A471" w14:textId="77777777" w:rsidR="009407FC" w:rsidRPr="009407FC" w:rsidRDefault="009407FC" w:rsidP="009407F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outlineLvl w:val="3"/>
        <w:rPr>
          <w:szCs w:val="20"/>
          <w:lang w:val="en-GB" w:eastAsia="en-US"/>
        </w:rPr>
      </w:pPr>
      <w:r w:rsidRPr="009407FC">
        <w:rPr>
          <w:szCs w:val="20"/>
          <w:lang w:val="en-GB" w:eastAsia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1" w:name="Text20"/>
      <w:r w:rsidRPr="009407FC">
        <w:rPr>
          <w:szCs w:val="20"/>
          <w:lang w:val="en-GB" w:eastAsia="en-US"/>
        </w:rPr>
        <w:instrText xml:space="preserve"> FORMTEXT </w:instrText>
      </w:r>
      <w:r w:rsidRPr="009407FC">
        <w:rPr>
          <w:szCs w:val="20"/>
          <w:lang w:val="en-GB" w:eastAsia="en-US"/>
        </w:rPr>
      </w:r>
      <w:r w:rsidRPr="009407FC">
        <w:rPr>
          <w:szCs w:val="20"/>
          <w:lang w:val="en-GB" w:eastAsia="en-US"/>
        </w:rPr>
        <w:fldChar w:fldCharType="separate"/>
      </w:r>
      <w:r w:rsidRPr="009407FC">
        <w:rPr>
          <w:noProof/>
          <w:szCs w:val="20"/>
          <w:lang w:val="en-GB" w:eastAsia="en-US"/>
        </w:rPr>
        <w:t> </w:t>
      </w:r>
      <w:r w:rsidRPr="009407FC">
        <w:rPr>
          <w:noProof/>
          <w:szCs w:val="20"/>
          <w:lang w:val="en-GB" w:eastAsia="en-US"/>
        </w:rPr>
        <w:t> </w:t>
      </w:r>
      <w:r w:rsidRPr="009407FC">
        <w:rPr>
          <w:noProof/>
          <w:szCs w:val="20"/>
          <w:lang w:val="en-GB" w:eastAsia="en-US"/>
        </w:rPr>
        <w:t> </w:t>
      </w:r>
      <w:r w:rsidRPr="009407FC">
        <w:rPr>
          <w:noProof/>
          <w:szCs w:val="20"/>
          <w:lang w:val="en-GB" w:eastAsia="en-US"/>
        </w:rPr>
        <w:t> </w:t>
      </w:r>
      <w:r w:rsidRPr="009407FC">
        <w:rPr>
          <w:noProof/>
          <w:szCs w:val="20"/>
          <w:lang w:val="en-GB" w:eastAsia="en-US"/>
        </w:rPr>
        <w:t> </w:t>
      </w:r>
      <w:r w:rsidRPr="009407FC">
        <w:rPr>
          <w:szCs w:val="20"/>
          <w:lang w:val="en-GB" w:eastAsia="en-US"/>
        </w:rPr>
        <w:fldChar w:fldCharType="end"/>
      </w:r>
      <w:bookmarkEnd w:id="31"/>
    </w:p>
    <w:p w14:paraId="25FB4B5C" w14:textId="77777777" w:rsidR="009407FC" w:rsidRPr="009407FC" w:rsidRDefault="009407FC" w:rsidP="009407F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outlineLvl w:val="3"/>
        <w:rPr>
          <w:szCs w:val="20"/>
          <w:lang w:val="en-GB" w:eastAsia="en-US"/>
        </w:rPr>
      </w:pPr>
      <w:r w:rsidRPr="009407FC">
        <w:rPr>
          <w:szCs w:val="20"/>
          <w:lang w:val="en-GB" w:eastAsia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2" w:name="Text21"/>
      <w:r w:rsidRPr="009407FC">
        <w:rPr>
          <w:szCs w:val="20"/>
          <w:lang w:val="en-GB" w:eastAsia="en-US"/>
        </w:rPr>
        <w:instrText xml:space="preserve"> FORMTEXT </w:instrText>
      </w:r>
      <w:r w:rsidRPr="009407FC">
        <w:rPr>
          <w:szCs w:val="20"/>
          <w:lang w:val="en-GB" w:eastAsia="en-US"/>
        </w:rPr>
      </w:r>
      <w:r w:rsidRPr="009407FC">
        <w:rPr>
          <w:szCs w:val="20"/>
          <w:lang w:val="en-GB" w:eastAsia="en-US"/>
        </w:rPr>
        <w:fldChar w:fldCharType="separate"/>
      </w:r>
      <w:r w:rsidRPr="009407FC">
        <w:rPr>
          <w:noProof/>
          <w:szCs w:val="20"/>
          <w:lang w:val="en-GB" w:eastAsia="en-US"/>
        </w:rPr>
        <w:t> </w:t>
      </w:r>
      <w:r w:rsidRPr="009407FC">
        <w:rPr>
          <w:noProof/>
          <w:szCs w:val="20"/>
          <w:lang w:val="en-GB" w:eastAsia="en-US"/>
        </w:rPr>
        <w:t> </w:t>
      </w:r>
      <w:r w:rsidRPr="009407FC">
        <w:rPr>
          <w:noProof/>
          <w:szCs w:val="20"/>
          <w:lang w:val="en-GB" w:eastAsia="en-US"/>
        </w:rPr>
        <w:t> </w:t>
      </w:r>
      <w:r w:rsidRPr="009407FC">
        <w:rPr>
          <w:noProof/>
          <w:szCs w:val="20"/>
          <w:lang w:val="en-GB" w:eastAsia="en-US"/>
        </w:rPr>
        <w:t> </w:t>
      </w:r>
      <w:r w:rsidRPr="009407FC">
        <w:rPr>
          <w:noProof/>
          <w:szCs w:val="20"/>
          <w:lang w:val="en-GB" w:eastAsia="en-US"/>
        </w:rPr>
        <w:t> </w:t>
      </w:r>
      <w:r w:rsidRPr="009407FC">
        <w:rPr>
          <w:szCs w:val="20"/>
          <w:lang w:val="en-GB" w:eastAsia="en-US"/>
        </w:rPr>
        <w:fldChar w:fldCharType="end"/>
      </w:r>
      <w:bookmarkEnd w:id="32"/>
    </w:p>
    <w:p w14:paraId="3486C6C3" w14:textId="77777777" w:rsidR="009407FC" w:rsidRPr="00067BAE" w:rsidRDefault="009407FC" w:rsidP="009407FC">
      <w:pPr>
        <w:spacing w:line="360" w:lineRule="auto"/>
        <w:rPr>
          <w:lang w:val="en-GB"/>
        </w:rPr>
      </w:pPr>
    </w:p>
    <w:p w14:paraId="3184057A" w14:textId="77777777" w:rsidR="009407FC" w:rsidRPr="00F64ECB" w:rsidRDefault="009407FC" w:rsidP="009407FC">
      <w:pPr>
        <w:rPr>
          <w:lang w:val="en-GB"/>
        </w:rPr>
      </w:pPr>
    </w:p>
    <w:p w14:paraId="78C73BF9" w14:textId="28574C61" w:rsidR="009407FC" w:rsidRDefault="009407FC" w:rsidP="006E21C4">
      <w:pPr>
        <w:tabs>
          <w:tab w:val="left" w:pos="-142"/>
          <w:tab w:val="right" w:leader="dot" w:pos="9072"/>
        </w:tabs>
        <w:spacing w:line="480" w:lineRule="auto"/>
        <w:rPr>
          <w:lang w:val="de-DE"/>
        </w:rPr>
      </w:pPr>
      <w:r w:rsidRPr="00067BAE">
        <w:rPr>
          <w:lang w:val="en-GB"/>
        </w:rPr>
        <w:br w:type="page"/>
      </w:r>
    </w:p>
    <w:p w14:paraId="0E54B65F" w14:textId="77777777" w:rsidR="009407FC" w:rsidRPr="009407FC" w:rsidRDefault="009407FC" w:rsidP="009407FC">
      <w:pPr>
        <w:tabs>
          <w:tab w:val="left" w:pos="-142"/>
          <w:tab w:val="right" w:leader="dot" w:pos="9072"/>
        </w:tabs>
        <w:spacing w:line="480" w:lineRule="auto"/>
        <w:rPr>
          <w:lang w:val="en-GB"/>
        </w:rPr>
      </w:pPr>
      <w:r w:rsidRPr="00067BAE">
        <w:rPr>
          <w:b/>
          <w:u w:val="single"/>
          <w:lang w:val="en-GB"/>
        </w:rPr>
        <w:lastRenderedPageBreak/>
        <w:t xml:space="preserve">Proposed </w:t>
      </w:r>
      <w:proofErr w:type="gramStart"/>
      <w:r w:rsidRPr="00067BAE">
        <w:rPr>
          <w:b/>
          <w:u w:val="single"/>
          <w:lang w:val="en-GB"/>
        </w:rPr>
        <w:t>programme</w:t>
      </w:r>
      <w:proofErr w:type="gramEnd"/>
    </w:p>
    <w:p w14:paraId="62E5182D" w14:textId="77777777" w:rsidR="009407FC" w:rsidRPr="002B5F8E" w:rsidRDefault="009407FC" w:rsidP="009407FC">
      <w:pPr>
        <w:spacing w:line="360" w:lineRule="auto"/>
        <w:rPr>
          <w:b/>
          <w:lang w:val="en-GB"/>
        </w:rPr>
      </w:pPr>
      <w:r w:rsidRPr="002B5F8E">
        <w:rPr>
          <w:b/>
          <w:lang w:val="en-GB"/>
        </w:rPr>
        <w:t>(</w:t>
      </w:r>
      <w:proofErr w:type="gramStart"/>
      <w:r w:rsidRPr="002B5F8E">
        <w:rPr>
          <w:b/>
          <w:lang w:val="en-GB"/>
        </w:rPr>
        <w:t>has</w:t>
      </w:r>
      <w:proofErr w:type="gramEnd"/>
      <w:r w:rsidRPr="002B5F8E">
        <w:rPr>
          <w:b/>
          <w:lang w:val="en-GB"/>
        </w:rPr>
        <w:t xml:space="preserve"> to be submitted 6 months before </w:t>
      </w:r>
      <w:r>
        <w:rPr>
          <w:b/>
          <w:lang w:val="en-GB"/>
        </w:rPr>
        <w:t>the event</w:t>
      </w:r>
      <w:r w:rsidRPr="002B5F8E">
        <w:rPr>
          <w:b/>
          <w:lang w:val="en-GB"/>
        </w:rPr>
        <w:t>):</w:t>
      </w:r>
    </w:p>
    <w:p w14:paraId="09DD62FF" w14:textId="0BDC62C1" w:rsidR="009407FC" w:rsidRDefault="009407FC" w:rsidP="009407FC">
      <w:pPr>
        <w:pStyle w:val="berschrift2"/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Date</w:t>
      </w:r>
      <w:r w:rsidRPr="00E201D2">
        <w:rPr>
          <w:sz w:val="22"/>
          <w:szCs w:val="22"/>
        </w:rPr>
        <w:t>:_</w:t>
      </w:r>
      <w:proofErr w:type="gramEnd"/>
      <w:r w:rsidRPr="00E201D2">
        <w:rPr>
          <w:sz w:val="22"/>
          <w:szCs w:val="22"/>
        </w:rPr>
        <w:t>_</w:t>
      </w:r>
      <w:r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3" w:name="Text2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3"/>
    </w:p>
    <w:p w14:paraId="762C2A4D" w14:textId="3B38B706" w:rsidR="00773046" w:rsidRPr="00773046" w:rsidRDefault="00773046" w:rsidP="00773046">
      <w:r w:rsidRPr="00773046">
        <w:rPr>
          <w:rFonts w:asciiTheme="majorHAnsi" w:eastAsiaTheme="majorEastAsia" w:hAnsiTheme="majorHAnsi" w:cstheme="majorBidi"/>
          <w:b/>
          <w:bCs/>
          <w:color w:val="4F81BD" w:themeColor="accent1"/>
          <w:sz w:val="22"/>
          <w:szCs w:val="22"/>
        </w:rPr>
        <w:t xml:space="preserve">Session time: </w:t>
      </w:r>
      <w:r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0D2B92A7" w14:textId="77777777" w:rsidR="009407FC" w:rsidRPr="004B46BD" w:rsidRDefault="009407FC" w:rsidP="009407FC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2241"/>
        <w:gridCol w:w="2383"/>
        <w:gridCol w:w="3069"/>
      </w:tblGrid>
      <w:tr w:rsidR="009B422C" w:rsidRPr="009B422C" w14:paraId="42CA39B9" w14:textId="77777777" w:rsidTr="00DF7091">
        <w:tc>
          <w:tcPr>
            <w:tcW w:w="1367" w:type="dxa"/>
          </w:tcPr>
          <w:p w14:paraId="09DF4F2B" w14:textId="5B120D1A" w:rsidR="009407FC" w:rsidRPr="009B422C" w:rsidRDefault="0092457C" w:rsidP="00905C0F">
            <w:pPr>
              <w:spacing w:after="60"/>
              <w:rPr>
                <w:sz w:val="20"/>
                <w:szCs w:val="22"/>
              </w:rPr>
            </w:pPr>
            <w:r>
              <w:rPr>
                <w:sz w:val="20"/>
                <w:szCs w:val="22"/>
                <w:lang w:val="en-GB"/>
              </w:rPr>
              <w:t xml:space="preserve">Time </w:t>
            </w:r>
            <w:r>
              <w:rPr>
                <w:sz w:val="20"/>
                <w:szCs w:val="22"/>
                <w:lang w:val="en-GB"/>
              </w:rPr>
              <w:br/>
            </w:r>
            <w:r w:rsidRPr="009B422C">
              <w:rPr>
                <w:b/>
                <w:sz w:val="2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B422C">
              <w:rPr>
                <w:sz w:val="20"/>
                <w:szCs w:val="22"/>
              </w:rPr>
              <w:instrText xml:space="preserve"> FORMTEXT </w:instrText>
            </w:r>
            <w:r w:rsidRPr="009B422C">
              <w:rPr>
                <w:b/>
                <w:sz w:val="20"/>
                <w:szCs w:val="22"/>
              </w:rPr>
            </w:r>
            <w:r w:rsidRPr="009B422C">
              <w:rPr>
                <w:b/>
                <w:sz w:val="20"/>
                <w:szCs w:val="22"/>
              </w:rPr>
              <w:fldChar w:fldCharType="separate"/>
            </w:r>
            <w:r w:rsidRPr="009B422C">
              <w:rPr>
                <w:noProof/>
                <w:sz w:val="20"/>
                <w:szCs w:val="22"/>
              </w:rPr>
              <w:t> </w:t>
            </w:r>
            <w:r w:rsidRPr="009B422C">
              <w:rPr>
                <w:noProof/>
                <w:sz w:val="20"/>
                <w:szCs w:val="22"/>
              </w:rPr>
              <w:t> </w:t>
            </w:r>
            <w:r w:rsidRPr="009B422C">
              <w:rPr>
                <w:noProof/>
                <w:sz w:val="20"/>
                <w:szCs w:val="22"/>
              </w:rPr>
              <w:t> </w:t>
            </w:r>
            <w:r w:rsidRPr="009B422C">
              <w:rPr>
                <w:noProof/>
                <w:sz w:val="20"/>
                <w:szCs w:val="22"/>
              </w:rPr>
              <w:t> </w:t>
            </w:r>
            <w:r w:rsidRPr="009B422C">
              <w:rPr>
                <w:noProof/>
                <w:sz w:val="20"/>
                <w:szCs w:val="22"/>
              </w:rPr>
              <w:t> </w:t>
            </w:r>
            <w:r w:rsidRPr="009B422C">
              <w:rPr>
                <w:b/>
                <w:sz w:val="20"/>
                <w:szCs w:val="22"/>
              </w:rPr>
              <w:fldChar w:fldCharType="end"/>
            </w:r>
          </w:p>
          <w:p w14:paraId="56ECE941" w14:textId="0344F28D" w:rsidR="009407FC" w:rsidRPr="009B422C" w:rsidRDefault="009407FC" w:rsidP="00905C0F">
            <w:pPr>
              <w:spacing w:after="60"/>
              <w:rPr>
                <w:b/>
                <w:sz w:val="20"/>
                <w:szCs w:val="22"/>
              </w:rPr>
            </w:pPr>
          </w:p>
          <w:p w14:paraId="59BD4B23" w14:textId="77777777" w:rsidR="009407FC" w:rsidRPr="009B422C" w:rsidRDefault="009407FC" w:rsidP="00905C0F">
            <w:pPr>
              <w:rPr>
                <w:sz w:val="20"/>
                <w:szCs w:val="18"/>
                <w:lang w:val="en-GB"/>
              </w:rPr>
            </w:pPr>
            <w:r w:rsidRPr="009B422C">
              <w:rPr>
                <w:sz w:val="20"/>
                <w:szCs w:val="18"/>
                <w:lang w:val="en-GB"/>
              </w:rPr>
              <w:t>5 min break</w:t>
            </w:r>
          </w:p>
        </w:tc>
        <w:tc>
          <w:tcPr>
            <w:tcW w:w="2241" w:type="dxa"/>
          </w:tcPr>
          <w:p w14:paraId="4DF86677" w14:textId="77777777" w:rsidR="009407FC" w:rsidRPr="009B422C" w:rsidRDefault="009407FC" w:rsidP="00905C0F">
            <w:pPr>
              <w:pStyle w:val="berschrift2"/>
              <w:spacing w:line="360" w:lineRule="auto"/>
              <w:rPr>
                <w:b w:val="0"/>
                <w:color w:val="auto"/>
                <w:sz w:val="20"/>
                <w:szCs w:val="22"/>
              </w:rPr>
            </w:pPr>
            <w:r w:rsidRPr="009B422C">
              <w:rPr>
                <w:b w:val="0"/>
                <w:color w:val="auto"/>
                <w:sz w:val="20"/>
                <w:szCs w:val="22"/>
              </w:rPr>
              <w:t>1</w:t>
            </w:r>
            <w:r w:rsidRPr="009B422C">
              <w:rPr>
                <w:b w:val="0"/>
                <w:color w:val="auto"/>
                <w:sz w:val="20"/>
                <w:szCs w:val="22"/>
                <w:vertAlign w:val="superscript"/>
              </w:rPr>
              <w:t>st</w:t>
            </w:r>
            <w:r w:rsidRPr="009B422C">
              <w:rPr>
                <w:b w:val="0"/>
                <w:color w:val="auto"/>
                <w:sz w:val="20"/>
                <w:szCs w:val="22"/>
              </w:rPr>
              <w:t xml:space="preserve"> </w:t>
            </w:r>
            <w:proofErr w:type="spellStart"/>
            <w:r w:rsidRPr="009B422C">
              <w:rPr>
                <w:b w:val="0"/>
                <w:color w:val="auto"/>
                <w:sz w:val="20"/>
                <w:szCs w:val="22"/>
              </w:rPr>
              <w:t>speaker</w:t>
            </w:r>
            <w:proofErr w:type="spellEnd"/>
            <w:r w:rsidRPr="009B422C">
              <w:rPr>
                <w:b w:val="0"/>
                <w:color w:val="auto"/>
                <w:sz w:val="20"/>
                <w:szCs w:val="22"/>
              </w:rPr>
              <w:t xml:space="preserve"> (EAN)</w:t>
            </w:r>
            <w:r w:rsidRPr="009B422C">
              <w:rPr>
                <w:b w:val="0"/>
                <w:color w:val="auto"/>
                <w:sz w:val="20"/>
                <w:szCs w:val="22"/>
              </w:rPr>
              <w:br/>
            </w:r>
            <w:r w:rsidRPr="009B422C">
              <w:rPr>
                <w:b w:val="0"/>
                <w:color w:val="auto"/>
                <w:sz w:val="2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4" w:name="Text24"/>
            <w:r w:rsidRPr="009B422C">
              <w:rPr>
                <w:b w:val="0"/>
                <w:color w:val="auto"/>
                <w:sz w:val="20"/>
                <w:szCs w:val="22"/>
              </w:rPr>
              <w:instrText xml:space="preserve"> FORMTEXT </w:instrText>
            </w:r>
            <w:r w:rsidRPr="009B422C">
              <w:rPr>
                <w:b w:val="0"/>
                <w:color w:val="auto"/>
                <w:sz w:val="20"/>
                <w:szCs w:val="22"/>
              </w:rPr>
            </w:r>
            <w:r w:rsidRPr="009B422C">
              <w:rPr>
                <w:b w:val="0"/>
                <w:color w:val="auto"/>
                <w:sz w:val="20"/>
                <w:szCs w:val="22"/>
              </w:rPr>
              <w:fldChar w:fldCharType="separate"/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color w:val="auto"/>
                <w:sz w:val="20"/>
                <w:szCs w:val="22"/>
              </w:rPr>
              <w:fldChar w:fldCharType="end"/>
            </w:r>
            <w:bookmarkEnd w:id="34"/>
          </w:p>
        </w:tc>
        <w:tc>
          <w:tcPr>
            <w:tcW w:w="2383" w:type="dxa"/>
          </w:tcPr>
          <w:p w14:paraId="4D7FBA85" w14:textId="77777777" w:rsidR="009407FC" w:rsidRPr="009B422C" w:rsidRDefault="009407FC" w:rsidP="00905C0F">
            <w:pPr>
              <w:pStyle w:val="berschrift2"/>
              <w:spacing w:line="360" w:lineRule="auto"/>
              <w:rPr>
                <w:b w:val="0"/>
                <w:color w:val="auto"/>
                <w:sz w:val="20"/>
                <w:szCs w:val="22"/>
              </w:rPr>
            </w:pPr>
            <w:r w:rsidRPr="009B422C">
              <w:rPr>
                <w:b w:val="0"/>
                <w:color w:val="auto"/>
                <w:sz w:val="20"/>
                <w:szCs w:val="22"/>
              </w:rPr>
              <w:t xml:space="preserve">Possible </w:t>
            </w:r>
            <w:proofErr w:type="spellStart"/>
            <w:r w:rsidRPr="009B422C">
              <w:rPr>
                <w:b w:val="0"/>
                <w:color w:val="auto"/>
                <w:sz w:val="20"/>
                <w:szCs w:val="22"/>
              </w:rPr>
              <w:t>replacement</w:t>
            </w:r>
            <w:proofErr w:type="spellEnd"/>
            <w:r w:rsidRPr="009B422C">
              <w:rPr>
                <w:b w:val="0"/>
                <w:color w:val="auto"/>
                <w:sz w:val="20"/>
                <w:szCs w:val="22"/>
              </w:rPr>
              <w:t>?</w:t>
            </w:r>
            <w:r w:rsidRPr="009B422C">
              <w:rPr>
                <w:b w:val="0"/>
                <w:color w:val="auto"/>
                <w:sz w:val="20"/>
                <w:szCs w:val="22"/>
              </w:rPr>
              <w:br/>
            </w:r>
            <w:r w:rsidRPr="009B422C">
              <w:rPr>
                <w:b w:val="0"/>
                <w:color w:val="auto"/>
                <w:sz w:val="20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5" w:name="Text25"/>
            <w:r w:rsidRPr="009B422C">
              <w:rPr>
                <w:b w:val="0"/>
                <w:color w:val="auto"/>
                <w:sz w:val="20"/>
                <w:szCs w:val="22"/>
              </w:rPr>
              <w:instrText xml:space="preserve"> FORMTEXT </w:instrText>
            </w:r>
            <w:r w:rsidRPr="009B422C">
              <w:rPr>
                <w:b w:val="0"/>
                <w:color w:val="auto"/>
                <w:sz w:val="20"/>
                <w:szCs w:val="22"/>
              </w:rPr>
            </w:r>
            <w:r w:rsidRPr="009B422C">
              <w:rPr>
                <w:b w:val="0"/>
                <w:color w:val="auto"/>
                <w:sz w:val="20"/>
                <w:szCs w:val="22"/>
              </w:rPr>
              <w:fldChar w:fldCharType="separate"/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color w:val="auto"/>
                <w:sz w:val="20"/>
                <w:szCs w:val="22"/>
              </w:rPr>
              <w:fldChar w:fldCharType="end"/>
            </w:r>
            <w:bookmarkEnd w:id="35"/>
          </w:p>
        </w:tc>
        <w:tc>
          <w:tcPr>
            <w:tcW w:w="3069" w:type="dxa"/>
          </w:tcPr>
          <w:p w14:paraId="3823719C" w14:textId="77777777" w:rsidR="009407FC" w:rsidRPr="009B422C" w:rsidRDefault="009407FC" w:rsidP="00905C0F">
            <w:pPr>
              <w:pStyle w:val="berschrift2"/>
              <w:spacing w:line="360" w:lineRule="auto"/>
              <w:rPr>
                <w:b w:val="0"/>
                <w:color w:val="auto"/>
                <w:sz w:val="20"/>
                <w:szCs w:val="22"/>
              </w:rPr>
            </w:pPr>
            <w:r w:rsidRPr="009B422C">
              <w:rPr>
                <w:b w:val="0"/>
                <w:color w:val="auto"/>
                <w:sz w:val="20"/>
                <w:szCs w:val="22"/>
              </w:rPr>
              <w:t>Topic/title</w:t>
            </w:r>
            <w:r w:rsidRPr="009B422C">
              <w:rPr>
                <w:b w:val="0"/>
                <w:color w:val="auto"/>
                <w:sz w:val="20"/>
                <w:szCs w:val="22"/>
              </w:rPr>
              <w:br/>
            </w:r>
            <w:r w:rsidRPr="009B422C">
              <w:rPr>
                <w:b w:val="0"/>
                <w:color w:val="auto"/>
                <w:sz w:val="20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6" w:name="Text26"/>
            <w:r w:rsidRPr="009B422C">
              <w:rPr>
                <w:b w:val="0"/>
                <w:color w:val="auto"/>
                <w:sz w:val="20"/>
                <w:szCs w:val="22"/>
              </w:rPr>
              <w:instrText xml:space="preserve"> FORMTEXT </w:instrText>
            </w:r>
            <w:r w:rsidRPr="009B422C">
              <w:rPr>
                <w:b w:val="0"/>
                <w:color w:val="auto"/>
                <w:sz w:val="20"/>
                <w:szCs w:val="22"/>
              </w:rPr>
            </w:r>
            <w:r w:rsidRPr="009B422C">
              <w:rPr>
                <w:b w:val="0"/>
                <w:color w:val="auto"/>
                <w:sz w:val="20"/>
                <w:szCs w:val="22"/>
              </w:rPr>
              <w:fldChar w:fldCharType="separate"/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color w:val="auto"/>
                <w:sz w:val="20"/>
                <w:szCs w:val="22"/>
              </w:rPr>
              <w:fldChar w:fldCharType="end"/>
            </w:r>
            <w:bookmarkEnd w:id="36"/>
          </w:p>
        </w:tc>
      </w:tr>
      <w:tr w:rsidR="009B422C" w:rsidRPr="009B422C" w14:paraId="09D52E4E" w14:textId="77777777" w:rsidTr="00AF4DF7">
        <w:trPr>
          <w:trHeight w:val="708"/>
        </w:trPr>
        <w:tc>
          <w:tcPr>
            <w:tcW w:w="1367" w:type="dxa"/>
            <w:vAlign w:val="bottom"/>
          </w:tcPr>
          <w:p w14:paraId="47C39F25" w14:textId="77777777" w:rsidR="00F466AA" w:rsidRPr="009B422C" w:rsidRDefault="00F466AA" w:rsidP="00AF4DF7">
            <w:pPr>
              <w:spacing w:after="60"/>
              <w:rPr>
                <w:sz w:val="20"/>
                <w:szCs w:val="22"/>
              </w:rPr>
            </w:pPr>
            <w:r>
              <w:rPr>
                <w:sz w:val="20"/>
                <w:szCs w:val="22"/>
                <w:lang w:val="en-GB"/>
              </w:rPr>
              <w:t xml:space="preserve">Time </w:t>
            </w:r>
            <w:r>
              <w:rPr>
                <w:sz w:val="20"/>
                <w:szCs w:val="22"/>
                <w:lang w:val="en-GB"/>
              </w:rPr>
              <w:br/>
            </w:r>
            <w:r w:rsidRPr="009B422C">
              <w:rPr>
                <w:b/>
                <w:sz w:val="2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B422C">
              <w:rPr>
                <w:sz w:val="20"/>
                <w:szCs w:val="22"/>
              </w:rPr>
              <w:instrText xml:space="preserve"> FORMTEXT </w:instrText>
            </w:r>
            <w:r w:rsidRPr="009B422C">
              <w:rPr>
                <w:b/>
                <w:sz w:val="20"/>
                <w:szCs w:val="22"/>
              </w:rPr>
            </w:r>
            <w:r w:rsidRPr="009B422C">
              <w:rPr>
                <w:b/>
                <w:sz w:val="20"/>
                <w:szCs w:val="22"/>
              </w:rPr>
              <w:fldChar w:fldCharType="separate"/>
            </w:r>
            <w:r w:rsidRPr="009B422C">
              <w:rPr>
                <w:noProof/>
                <w:sz w:val="20"/>
                <w:szCs w:val="22"/>
              </w:rPr>
              <w:t> </w:t>
            </w:r>
            <w:r w:rsidRPr="009B422C">
              <w:rPr>
                <w:noProof/>
                <w:sz w:val="20"/>
                <w:szCs w:val="22"/>
              </w:rPr>
              <w:t> </w:t>
            </w:r>
            <w:r w:rsidRPr="009B422C">
              <w:rPr>
                <w:noProof/>
                <w:sz w:val="20"/>
                <w:szCs w:val="22"/>
              </w:rPr>
              <w:t> </w:t>
            </w:r>
            <w:r w:rsidRPr="009B422C">
              <w:rPr>
                <w:noProof/>
                <w:sz w:val="20"/>
                <w:szCs w:val="22"/>
              </w:rPr>
              <w:t> </w:t>
            </w:r>
            <w:r w:rsidRPr="009B422C">
              <w:rPr>
                <w:noProof/>
                <w:sz w:val="20"/>
                <w:szCs w:val="22"/>
              </w:rPr>
              <w:t> </w:t>
            </w:r>
            <w:r w:rsidRPr="009B422C">
              <w:rPr>
                <w:b/>
                <w:sz w:val="20"/>
                <w:szCs w:val="22"/>
              </w:rPr>
              <w:fldChar w:fldCharType="end"/>
            </w:r>
          </w:p>
          <w:p w14:paraId="621E53D9" w14:textId="46634DCD" w:rsidR="009407FC" w:rsidRPr="009B422C" w:rsidRDefault="00C1018F" w:rsidP="00AF4DF7">
            <w:pPr>
              <w:pStyle w:val="berschrift2"/>
              <w:spacing w:line="360" w:lineRule="auto"/>
              <w:rPr>
                <w:b w:val="0"/>
                <w:color w:val="auto"/>
                <w:sz w:val="20"/>
                <w:szCs w:val="22"/>
              </w:rPr>
            </w:pPr>
            <w:r>
              <w:rPr>
                <w:b w:val="0"/>
                <w:color w:val="auto"/>
                <w:sz w:val="20"/>
                <w:szCs w:val="18"/>
              </w:rPr>
              <w:t xml:space="preserve">5 min </w:t>
            </w:r>
            <w:r w:rsidR="009407FC" w:rsidRPr="009B422C">
              <w:rPr>
                <w:b w:val="0"/>
                <w:color w:val="auto"/>
                <w:sz w:val="20"/>
                <w:szCs w:val="18"/>
              </w:rPr>
              <w:t>break</w:t>
            </w:r>
          </w:p>
        </w:tc>
        <w:tc>
          <w:tcPr>
            <w:tcW w:w="2241" w:type="dxa"/>
          </w:tcPr>
          <w:p w14:paraId="408399C1" w14:textId="77777777" w:rsidR="009407FC" w:rsidRPr="009B422C" w:rsidRDefault="009407FC" w:rsidP="00905C0F">
            <w:pPr>
              <w:pStyle w:val="berschrift2"/>
              <w:spacing w:line="360" w:lineRule="auto"/>
              <w:rPr>
                <w:b w:val="0"/>
                <w:color w:val="auto"/>
                <w:sz w:val="20"/>
                <w:szCs w:val="22"/>
              </w:rPr>
            </w:pPr>
            <w:r w:rsidRPr="009B422C">
              <w:rPr>
                <w:b w:val="0"/>
                <w:color w:val="auto"/>
                <w:sz w:val="20"/>
                <w:szCs w:val="22"/>
              </w:rPr>
              <w:t>2</w:t>
            </w:r>
            <w:r w:rsidRPr="009B422C">
              <w:rPr>
                <w:b w:val="0"/>
                <w:color w:val="auto"/>
                <w:sz w:val="20"/>
                <w:szCs w:val="22"/>
                <w:vertAlign w:val="superscript"/>
              </w:rPr>
              <w:t>nd</w:t>
            </w:r>
            <w:r w:rsidRPr="009B422C">
              <w:rPr>
                <w:b w:val="0"/>
                <w:color w:val="auto"/>
                <w:sz w:val="20"/>
                <w:szCs w:val="22"/>
              </w:rPr>
              <w:t xml:space="preserve"> </w:t>
            </w:r>
            <w:proofErr w:type="spellStart"/>
            <w:r w:rsidRPr="009B422C">
              <w:rPr>
                <w:b w:val="0"/>
                <w:color w:val="auto"/>
                <w:sz w:val="20"/>
                <w:szCs w:val="22"/>
              </w:rPr>
              <w:t>speaker</w:t>
            </w:r>
            <w:proofErr w:type="spellEnd"/>
            <w:r w:rsidRPr="009B422C">
              <w:rPr>
                <w:b w:val="0"/>
                <w:color w:val="auto"/>
                <w:sz w:val="20"/>
                <w:szCs w:val="22"/>
              </w:rPr>
              <w:t xml:space="preserve"> (EAN)</w:t>
            </w:r>
            <w:r w:rsidRPr="009B422C">
              <w:rPr>
                <w:b w:val="0"/>
                <w:color w:val="auto"/>
                <w:sz w:val="20"/>
                <w:szCs w:val="22"/>
              </w:rPr>
              <w:br/>
            </w:r>
            <w:r w:rsidRPr="009B422C">
              <w:rPr>
                <w:b w:val="0"/>
                <w:color w:val="auto"/>
                <w:sz w:val="20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7" w:name="Text27"/>
            <w:r w:rsidRPr="009B422C">
              <w:rPr>
                <w:b w:val="0"/>
                <w:color w:val="auto"/>
                <w:sz w:val="20"/>
                <w:szCs w:val="22"/>
              </w:rPr>
              <w:instrText xml:space="preserve"> FORMTEXT </w:instrText>
            </w:r>
            <w:r w:rsidRPr="009B422C">
              <w:rPr>
                <w:b w:val="0"/>
                <w:color w:val="auto"/>
                <w:sz w:val="20"/>
                <w:szCs w:val="22"/>
              </w:rPr>
            </w:r>
            <w:r w:rsidRPr="009B422C">
              <w:rPr>
                <w:b w:val="0"/>
                <w:color w:val="auto"/>
                <w:sz w:val="20"/>
                <w:szCs w:val="22"/>
              </w:rPr>
              <w:fldChar w:fldCharType="separate"/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color w:val="auto"/>
                <w:sz w:val="20"/>
                <w:szCs w:val="22"/>
              </w:rPr>
              <w:fldChar w:fldCharType="end"/>
            </w:r>
            <w:bookmarkEnd w:id="37"/>
          </w:p>
        </w:tc>
        <w:tc>
          <w:tcPr>
            <w:tcW w:w="2383" w:type="dxa"/>
          </w:tcPr>
          <w:p w14:paraId="13AE4680" w14:textId="77777777" w:rsidR="009407FC" w:rsidRPr="009B422C" w:rsidRDefault="009407FC" w:rsidP="00905C0F">
            <w:pPr>
              <w:rPr>
                <w:sz w:val="20"/>
                <w:szCs w:val="22"/>
              </w:rPr>
            </w:pPr>
            <w:r w:rsidRPr="009B422C">
              <w:rPr>
                <w:sz w:val="20"/>
                <w:szCs w:val="22"/>
              </w:rPr>
              <w:t xml:space="preserve">Possible </w:t>
            </w:r>
            <w:proofErr w:type="spellStart"/>
            <w:r w:rsidRPr="009B422C">
              <w:rPr>
                <w:sz w:val="20"/>
                <w:szCs w:val="22"/>
              </w:rPr>
              <w:t>replacement</w:t>
            </w:r>
            <w:proofErr w:type="spellEnd"/>
            <w:r w:rsidRPr="009B422C">
              <w:rPr>
                <w:sz w:val="20"/>
                <w:szCs w:val="22"/>
              </w:rPr>
              <w:t>?</w:t>
            </w:r>
            <w:r w:rsidRPr="009B422C">
              <w:rPr>
                <w:sz w:val="20"/>
                <w:szCs w:val="22"/>
              </w:rPr>
              <w:br/>
            </w:r>
            <w:r w:rsidRPr="009B422C">
              <w:rPr>
                <w:sz w:val="20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8" w:name="Text28"/>
            <w:r w:rsidRPr="009B422C">
              <w:rPr>
                <w:sz w:val="20"/>
                <w:szCs w:val="22"/>
              </w:rPr>
              <w:instrText xml:space="preserve"> FORMTEXT </w:instrText>
            </w:r>
            <w:r w:rsidRPr="009B422C">
              <w:rPr>
                <w:sz w:val="20"/>
                <w:szCs w:val="22"/>
              </w:rPr>
            </w:r>
            <w:r w:rsidRPr="009B422C">
              <w:rPr>
                <w:sz w:val="20"/>
                <w:szCs w:val="22"/>
              </w:rPr>
              <w:fldChar w:fldCharType="separate"/>
            </w:r>
            <w:r w:rsidRPr="009B422C">
              <w:rPr>
                <w:noProof/>
                <w:sz w:val="20"/>
                <w:szCs w:val="22"/>
              </w:rPr>
              <w:t> </w:t>
            </w:r>
            <w:r w:rsidRPr="009B422C">
              <w:rPr>
                <w:noProof/>
                <w:sz w:val="20"/>
                <w:szCs w:val="22"/>
              </w:rPr>
              <w:t> </w:t>
            </w:r>
            <w:r w:rsidRPr="009B422C">
              <w:rPr>
                <w:noProof/>
                <w:sz w:val="20"/>
                <w:szCs w:val="22"/>
              </w:rPr>
              <w:t> </w:t>
            </w:r>
            <w:r w:rsidRPr="009B422C">
              <w:rPr>
                <w:noProof/>
                <w:sz w:val="20"/>
                <w:szCs w:val="22"/>
              </w:rPr>
              <w:t> </w:t>
            </w:r>
            <w:r w:rsidRPr="009B422C">
              <w:rPr>
                <w:noProof/>
                <w:sz w:val="20"/>
                <w:szCs w:val="22"/>
              </w:rPr>
              <w:t> </w:t>
            </w:r>
            <w:r w:rsidRPr="009B422C">
              <w:rPr>
                <w:sz w:val="20"/>
                <w:szCs w:val="22"/>
              </w:rPr>
              <w:fldChar w:fldCharType="end"/>
            </w:r>
            <w:bookmarkEnd w:id="38"/>
          </w:p>
        </w:tc>
        <w:tc>
          <w:tcPr>
            <w:tcW w:w="3069" w:type="dxa"/>
          </w:tcPr>
          <w:p w14:paraId="1FD3579F" w14:textId="77777777" w:rsidR="009407FC" w:rsidRPr="009B422C" w:rsidRDefault="009407FC" w:rsidP="00905C0F">
            <w:pPr>
              <w:pStyle w:val="berschrift2"/>
              <w:spacing w:line="360" w:lineRule="auto"/>
              <w:rPr>
                <w:b w:val="0"/>
                <w:color w:val="auto"/>
                <w:sz w:val="20"/>
                <w:szCs w:val="22"/>
              </w:rPr>
            </w:pPr>
            <w:r w:rsidRPr="009B422C">
              <w:rPr>
                <w:b w:val="0"/>
                <w:color w:val="auto"/>
                <w:sz w:val="20"/>
                <w:szCs w:val="22"/>
              </w:rPr>
              <w:t>Topic/title</w:t>
            </w:r>
            <w:r w:rsidRPr="009B422C">
              <w:rPr>
                <w:b w:val="0"/>
                <w:color w:val="auto"/>
                <w:sz w:val="20"/>
                <w:szCs w:val="22"/>
              </w:rPr>
              <w:br/>
            </w:r>
            <w:r w:rsidRPr="009B422C">
              <w:rPr>
                <w:b w:val="0"/>
                <w:color w:val="auto"/>
                <w:sz w:val="20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9" w:name="Text29"/>
            <w:r w:rsidRPr="009B422C">
              <w:rPr>
                <w:b w:val="0"/>
                <w:color w:val="auto"/>
                <w:sz w:val="20"/>
                <w:szCs w:val="22"/>
              </w:rPr>
              <w:instrText xml:space="preserve"> FORMTEXT </w:instrText>
            </w:r>
            <w:r w:rsidRPr="009B422C">
              <w:rPr>
                <w:b w:val="0"/>
                <w:color w:val="auto"/>
                <w:sz w:val="20"/>
                <w:szCs w:val="22"/>
              </w:rPr>
            </w:r>
            <w:r w:rsidRPr="009B422C">
              <w:rPr>
                <w:b w:val="0"/>
                <w:color w:val="auto"/>
                <w:sz w:val="20"/>
                <w:szCs w:val="22"/>
              </w:rPr>
              <w:fldChar w:fldCharType="separate"/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color w:val="auto"/>
                <w:sz w:val="20"/>
                <w:szCs w:val="22"/>
              </w:rPr>
              <w:fldChar w:fldCharType="end"/>
            </w:r>
            <w:bookmarkEnd w:id="39"/>
          </w:p>
        </w:tc>
      </w:tr>
      <w:tr w:rsidR="009B422C" w:rsidRPr="009B422C" w14:paraId="09A4E03C" w14:textId="77777777" w:rsidTr="00DF7091">
        <w:tc>
          <w:tcPr>
            <w:tcW w:w="1367" w:type="dxa"/>
          </w:tcPr>
          <w:p w14:paraId="2BE6086A" w14:textId="2ACDA304" w:rsidR="00F466AA" w:rsidRPr="00F466AA" w:rsidRDefault="00F466AA" w:rsidP="00F466AA">
            <w:pPr>
              <w:spacing w:after="60"/>
              <w:rPr>
                <w:sz w:val="20"/>
                <w:szCs w:val="22"/>
              </w:rPr>
            </w:pPr>
            <w:r>
              <w:rPr>
                <w:sz w:val="20"/>
                <w:szCs w:val="22"/>
                <w:lang w:val="en-GB"/>
              </w:rPr>
              <w:t xml:space="preserve">Time </w:t>
            </w:r>
            <w:r>
              <w:rPr>
                <w:sz w:val="20"/>
                <w:szCs w:val="22"/>
                <w:lang w:val="en-GB"/>
              </w:rPr>
              <w:br/>
            </w:r>
            <w:r w:rsidRPr="009B422C">
              <w:rPr>
                <w:b/>
                <w:sz w:val="2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B422C">
              <w:rPr>
                <w:sz w:val="20"/>
                <w:szCs w:val="22"/>
              </w:rPr>
              <w:instrText xml:space="preserve"> FORMTEXT </w:instrText>
            </w:r>
            <w:r w:rsidRPr="009B422C">
              <w:rPr>
                <w:b/>
                <w:sz w:val="20"/>
                <w:szCs w:val="22"/>
              </w:rPr>
            </w:r>
            <w:r w:rsidRPr="009B422C">
              <w:rPr>
                <w:b/>
                <w:sz w:val="20"/>
                <w:szCs w:val="22"/>
              </w:rPr>
              <w:fldChar w:fldCharType="separate"/>
            </w:r>
            <w:r w:rsidRPr="009B422C">
              <w:rPr>
                <w:noProof/>
                <w:sz w:val="20"/>
                <w:szCs w:val="22"/>
              </w:rPr>
              <w:t> </w:t>
            </w:r>
            <w:r w:rsidRPr="009B422C">
              <w:rPr>
                <w:noProof/>
                <w:sz w:val="20"/>
                <w:szCs w:val="22"/>
              </w:rPr>
              <w:t> </w:t>
            </w:r>
            <w:r w:rsidRPr="009B422C">
              <w:rPr>
                <w:noProof/>
                <w:sz w:val="20"/>
                <w:szCs w:val="22"/>
              </w:rPr>
              <w:t> </w:t>
            </w:r>
            <w:r w:rsidRPr="009B422C">
              <w:rPr>
                <w:noProof/>
                <w:sz w:val="20"/>
                <w:szCs w:val="22"/>
              </w:rPr>
              <w:t> </w:t>
            </w:r>
            <w:r w:rsidRPr="009B422C">
              <w:rPr>
                <w:noProof/>
                <w:sz w:val="20"/>
                <w:szCs w:val="22"/>
              </w:rPr>
              <w:t> </w:t>
            </w:r>
            <w:r w:rsidRPr="009B422C">
              <w:rPr>
                <w:b/>
                <w:sz w:val="20"/>
                <w:szCs w:val="22"/>
              </w:rPr>
              <w:fldChar w:fldCharType="end"/>
            </w:r>
          </w:p>
          <w:p w14:paraId="7F3F1029" w14:textId="77777777" w:rsidR="009407FC" w:rsidRPr="009B422C" w:rsidRDefault="009407FC" w:rsidP="00905C0F">
            <w:pPr>
              <w:rPr>
                <w:sz w:val="20"/>
                <w:lang w:val="en-GB"/>
              </w:rPr>
            </w:pPr>
          </w:p>
          <w:p w14:paraId="315BFF70" w14:textId="77777777" w:rsidR="009407FC" w:rsidRPr="009B422C" w:rsidRDefault="009407FC" w:rsidP="00905C0F">
            <w:pPr>
              <w:rPr>
                <w:sz w:val="20"/>
                <w:lang w:val="en-GB"/>
              </w:rPr>
            </w:pPr>
            <w:r w:rsidRPr="009B422C">
              <w:rPr>
                <w:sz w:val="20"/>
                <w:szCs w:val="18"/>
                <w:lang w:val="en-GB"/>
              </w:rPr>
              <w:t>5 min break</w:t>
            </w:r>
          </w:p>
        </w:tc>
        <w:tc>
          <w:tcPr>
            <w:tcW w:w="2241" w:type="dxa"/>
          </w:tcPr>
          <w:p w14:paraId="31633FFC" w14:textId="77777777" w:rsidR="009407FC" w:rsidRPr="009B422C" w:rsidRDefault="009407FC" w:rsidP="00905C0F">
            <w:pPr>
              <w:pStyle w:val="berschrift2"/>
              <w:spacing w:line="360" w:lineRule="auto"/>
              <w:rPr>
                <w:b w:val="0"/>
                <w:color w:val="auto"/>
                <w:sz w:val="20"/>
                <w:szCs w:val="22"/>
              </w:rPr>
            </w:pPr>
            <w:r w:rsidRPr="009B422C">
              <w:rPr>
                <w:b w:val="0"/>
                <w:color w:val="auto"/>
                <w:sz w:val="20"/>
                <w:szCs w:val="22"/>
              </w:rPr>
              <w:t>3</w:t>
            </w:r>
            <w:r w:rsidRPr="009B422C">
              <w:rPr>
                <w:b w:val="0"/>
                <w:color w:val="auto"/>
                <w:sz w:val="20"/>
                <w:szCs w:val="22"/>
                <w:vertAlign w:val="superscript"/>
              </w:rPr>
              <w:t>rd</w:t>
            </w:r>
            <w:r w:rsidRPr="009B422C">
              <w:rPr>
                <w:b w:val="0"/>
                <w:color w:val="auto"/>
                <w:sz w:val="20"/>
                <w:szCs w:val="22"/>
              </w:rPr>
              <w:t xml:space="preserve"> </w:t>
            </w:r>
            <w:proofErr w:type="spellStart"/>
            <w:r w:rsidRPr="009B422C">
              <w:rPr>
                <w:b w:val="0"/>
                <w:color w:val="auto"/>
                <w:sz w:val="20"/>
                <w:szCs w:val="22"/>
              </w:rPr>
              <w:t>speaker</w:t>
            </w:r>
            <w:proofErr w:type="spellEnd"/>
            <w:r w:rsidRPr="009B422C">
              <w:rPr>
                <w:b w:val="0"/>
                <w:color w:val="auto"/>
                <w:sz w:val="20"/>
                <w:szCs w:val="22"/>
              </w:rPr>
              <w:t xml:space="preserve"> (EAN)</w:t>
            </w:r>
            <w:r w:rsidRPr="009B422C">
              <w:rPr>
                <w:b w:val="0"/>
                <w:color w:val="auto"/>
                <w:sz w:val="20"/>
                <w:szCs w:val="22"/>
              </w:rPr>
              <w:br/>
            </w:r>
            <w:r w:rsidRPr="009B422C">
              <w:rPr>
                <w:b w:val="0"/>
                <w:color w:val="auto"/>
                <w:sz w:val="20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0" w:name="Text30"/>
            <w:r w:rsidRPr="009B422C">
              <w:rPr>
                <w:b w:val="0"/>
                <w:color w:val="auto"/>
                <w:sz w:val="20"/>
                <w:szCs w:val="22"/>
              </w:rPr>
              <w:instrText xml:space="preserve"> FORMTEXT </w:instrText>
            </w:r>
            <w:r w:rsidRPr="009B422C">
              <w:rPr>
                <w:b w:val="0"/>
                <w:color w:val="auto"/>
                <w:sz w:val="20"/>
                <w:szCs w:val="22"/>
              </w:rPr>
            </w:r>
            <w:r w:rsidRPr="009B422C">
              <w:rPr>
                <w:b w:val="0"/>
                <w:color w:val="auto"/>
                <w:sz w:val="20"/>
                <w:szCs w:val="22"/>
              </w:rPr>
              <w:fldChar w:fldCharType="separate"/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Pr="009B422C">
              <w:rPr>
                <w:b w:val="0"/>
                <w:color w:val="auto"/>
                <w:sz w:val="20"/>
                <w:szCs w:val="22"/>
              </w:rPr>
              <w:fldChar w:fldCharType="end"/>
            </w:r>
            <w:bookmarkEnd w:id="40"/>
          </w:p>
        </w:tc>
        <w:tc>
          <w:tcPr>
            <w:tcW w:w="2383" w:type="dxa"/>
          </w:tcPr>
          <w:p w14:paraId="479A6749" w14:textId="77777777" w:rsidR="009407FC" w:rsidRPr="009B422C" w:rsidRDefault="009407FC" w:rsidP="00905C0F">
            <w:pPr>
              <w:rPr>
                <w:sz w:val="20"/>
                <w:szCs w:val="22"/>
              </w:rPr>
            </w:pPr>
            <w:r w:rsidRPr="009B422C">
              <w:rPr>
                <w:sz w:val="20"/>
                <w:szCs w:val="22"/>
              </w:rPr>
              <w:t xml:space="preserve">Possible </w:t>
            </w:r>
            <w:proofErr w:type="spellStart"/>
            <w:r w:rsidRPr="009B422C">
              <w:rPr>
                <w:sz w:val="20"/>
                <w:szCs w:val="22"/>
              </w:rPr>
              <w:t>replacement</w:t>
            </w:r>
            <w:proofErr w:type="spellEnd"/>
            <w:r w:rsidRPr="009B422C">
              <w:rPr>
                <w:sz w:val="20"/>
                <w:szCs w:val="22"/>
              </w:rPr>
              <w:t>?</w:t>
            </w:r>
            <w:r w:rsidRPr="009B422C">
              <w:rPr>
                <w:sz w:val="20"/>
                <w:szCs w:val="22"/>
              </w:rPr>
              <w:br/>
            </w:r>
            <w:r w:rsidRPr="009B422C">
              <w:rPr>
                <w:sz w:val="20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1" w:name="Text31"/>
            <w:r w:rsidRPr="009B422C">
              <w:rPr>
                <w:sz w:val="20"/>
                <w:szCs w:val="22"/>
              </w:rPr>
              <w:instrText xml:space="preserve"> FORMTEXT </w:instrText>
            </w:r>
            <w:r w:rsidRPr="009B422C">
              <w:rPr>
                <w:sz w:val="20"/>
                <w:szCs w:val="22"/>
              </w:rPr>
            </w:r>
            <w:r w:rsidRPr="009B422C">
              <w:rPr>
                <w:sz w:val="20"/>
                <w:szCs w:val="22"/>
              </w:rPr>
              <w:fldChar w:fldCharType="separate"/>
            </w:r>
            <w:r w:rsidRPr="009B422C">
              <w:rPr>
                <w:noProof/>
                <w:sz w:val="20"/>
                <w:szCs w:val="22"/>
              </w:rPr>
              <w:t> </w:t>
            </w:r>
            <w:r w:rsidRPr="009B422C">
              <w:rPr>
                <w:noProof/>
                <w:sz w:val="20"/>
                <w:szCs w:val="22"/>
              </w:rPr>
              <w:t> </w:t>
            </w:r>
            <w:r w:rsidRPr="009B422C">
              <w:rPr>
                <w:noProof/>
                <w:sz w:val="20"/>
                <w:szCs w:val="22"/>
              </w:rPr>
              <w:t> </w:t>
            </w:r>
            <w:r w:rsidRPr="009B422C">
              <w:rPr>
                <w:noProof/>
                <w:sz w:val="20"/>
                <w:szCs w:val="22"/>
              </w:rPr>
              <w:t> </w:t>
            </w:r>
            <w:r w:rsidRPr="009B422C">
              <w:rPr>
                <w:noProof/>
                <w:sz w:val="20"/>
                <w:szCs w:val="22"/>
              </w:rPr>
              <w:t> </w:t>
            </w:r>
            <w:r w:rsidRPr="009B422C">
              <w:rPr>
                <w:sz w:val="20"/>
                <w:szCs w:val="22"/>
              </w:rPr>
              <w:fldChar w:fldCharType="end"/>
            </w:r>
            <w:bookmarkEnd w:id="41"/>
          </w:p>
        </w:tc>
        <w:tc>
          <w:tcPr>
            <w:tcW w:w="3069" w:type="dxa"/>
          </w:tcPr>
          <w:p w14:paraId="097932F7" w14:textId="77777777" w:rsidR="009407FC" w:rsidRPr="009B422C" w:rsidRDefault="009407FC" w:rsidP="00905C0F">
            <w:pPr>
              <w:rPr>
                <w:sz w:val="20"/>
                <w:szCs w:val="22"/>
              </w:rPr>
            </w:pPr>
            <w:r w:rsidRPr="009B422C">
              <w:rPr>
                <w:sz w:val="20"/>
                <w:szCs w:val="22"/>
              </w:rPr>
              <w:t>Topic</w:t>
            </w:r>
            <w:r w:rsidRPr="009B422C">
              <w:rPr>
                <w:b/>
                <w:sz w:val="20"/>
                <w:szCs w:val="22"/>
              </w:rPr>
              <w:t>/</w:t>
            </w:r>
            <w:r w:rsidRPr="009B422C">
              <w:rPr>
                <w:sz w:val="20"/>
                <w:szCs w:val="22"/>
              </w:rPr>
              <w:t>title</w:t>
            </w:r>
            <w:r w:rsidRPr="009B422C">
              <w:rPr>
                <w:sz w:val="20"/>
                <w:szCs w:val="22"/>
              </w:rPr>
              <w:br/>
            </w:r>
            <w:r w:rsidRPr="009B422C">
              <w:rPr>
                <w:sz w:val="20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2" w:name="Text32"/>
            <w:r w:rsidRPr="009B422C">
              <w:rPr>
                <w:sz w:val="20"/>
                <w:szCs w:val="22"/>
              </w:rPr>
              <w:instrText xml:space="preserve"> FORMTEXT </w:instrText>
            </w:r>
            <w:r w:rsidRPr="009B422C">
              <w:rPr>
                <w:sz w:val="20"/>
                <w:szCs w:val="22"/>
              </w:rPr>
            </w:r>
            <w:r w:rsidRPr="009B422C">
              <w:rPr>
                <w:sz w:val="20"/>
                <w:szCs w:val="22"/>
              </w:rPr>
              <w:fldChar w:fldCharType="separate"/>
            </w:r>
            <w:r w:rsidRPr="009B422C">
              <w:rPr>
                <w:noProof/>
                <w:sz w:val="20"/>
                <w:szCs w:val="22"/>
              </w:rPr>
              <w:t> </w:t>
            </w:r>
            <w:r w:rsidRPr="009B422C">
              <w:rPr>
                <w:noProof/>
                <w:sz w:val="20"/>
                <w:szCs w:val="22"/>
              </w:rPr>
              <w:t> </w:t>
            </w:r>
            <w:r w:rsidRPr="009B422C">
              <w:rPr>
                <w:noProof/>
                <w:sz w:val="20"/>
                <w:szCs w:val="22"/>
              </w:rPr>
              <w:t> </w:t>
            </w:r>
            <w:r w:rsidRPr="009B422C">
              <w:rPr>
                <w:noProof/>
                <w:sz w:val="20"/>
                <w:szCs w:val="22"/>
              </w:rPr>
              <w:t> </w:t>
            </w:r>
            <w:r w:rsidRPr="009B422C">
              <w:rPr>
                <w:noProof/>
                <w:sz w:val="20"/>
                <w:szCs w:val="22"/>
              </w:rPr>
              <w:t> </w:t>
            </w:r>
            <w:r w:rsidRPr="009B422C">
              <w:rPr>
                <w:sz w:val="20"/>
                <w:szCs w:val="22"/>
              </w:rPr>
              <w:fldChar w:fldCharType="end"/>
            </w:r>
            <w:bookmarkEnd w:id="42"/>
          </w:p>
        </w:tc>
      </w:tr>
      <w:tr w:rsidR="009B422C" w:rsidRPr="001D4A70" w14:paraId="4DAA39C1" w14:textId="77777777" w:rsidTr="00DF7091">
        <w:tc>
          <w:tcPr>
            <w:tcW w:w="1367" w:type="dxa"/>
          </w:tcPr>
          <w:p w14:paraId="18851FE9" w14:textId="77777777" w:rsidR="009407FC" w:rsidRPr="009B422C" w:rsidRDefault="009407FC" w:rsidP="00C1018F">
            <w:pPr>
              <w:pStyle w:val="berschrift2"/>
              <w:spacing w:line="360" w:lineRule="auto"/>
              <w:rPr>
                <w:sz w:val="20"/>
                <w:lang w:val="en-GB"/>
              </w:rPr>
            </w:pPr>
          </w:p>
        </w:tc>
        <w:tc>
          <w:tcPr>
            <w:tcW w:w="2241" w:type="dxa"/>
          </w:tcPr>
          <w:p w14:paraId="371D1099" w14:textId="77777777" w:rsidR="00D06743" w:rsidRDefault="005265FB" w:rsidP="00905C0F">
            <w:pPr>
              <w:pStyle w:val="berschrift2"/>
              <w:spacing w:line="360" w:lineRule="auto"/>
              <w:rPr>
                <w:b w:val="0"/>
                <w:color w:val="auto"/>
                <w:sz w:val="20"/>
                <w:szCs w:val="22"/>
                <w:lang w:val="en-GB"/>
              </w:rPr>
            </w:pPr>
            <w:r>
              <w:rPr>
                <w:b w:val="0"/>
                <w:color w:val="auto"/>
                <w:sz w:val="20"/>
                <w:szCs w:val="22"/>
                <w:lang w:val="en-GB"/>
              </w:rPr>
              <w:t>Please insert one of the</w:t>
            </w:r>
            <w:r w:rsidR="00D06743">
              <w:rPr>
                <w:b w:val="0"/>
                <w:color w:val="auto"/>
                <w:sz w:val="20"/>
                <w:szCs w:val="22"/>
                <w:lang w:val="en-GB"/>
              </w:rPr>
              <w:t xml:space="preserve"> speakers from above</w:t>
            </w:r>
          </w:p>
          <w:p w14:paraId="4625F700" w14:textId="72DA49CC" w:rsidR="009407FC" w:rsidRPr="009B422C" w:rsidRDefault="005265FB" w:rsidP="00905C0F">
            <w:pPr>
              <w:pStyle w:val="berschrift2"/>
              <w:spacing w:line="360" w:lineRule="auto"/>
              <w:rPr>
                <w:b w:val="0"/>
                <w:color w:val="auto"/>
                <w:sz w:val="20"/>
                <w:szCs w:val="22"/>
                <w:lang w:val="en-GB"/>
              </w:rPr>
            </w:pPr>
            <w:r>
              <w:rPr>
                <w:b w:val="0"/>
                <w:color w:val="auto"/>
                <w:sz w:val="20"/>
                <w:szCs w:val="22"/>
                <w:lang w:val="en-GB"/>
              </w:rPr>
              <w:t xml:space="preserve"> </w:t>
            </w:r>
            <w:r w:rsidR="00D06743" w:rsidRPr="009B422C">
              <w:rPr>
                <w:b w:val="0"/>
                <w:color w:val="auto"/>
                <w:sz w:val="20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06743" w:rsidRPr="005265FB">
              <w:rPr>
                <w:b w:val="0"/>
                <w:color w:val="auto"/>
                <w:sz w:val="20"/>
                <w:szCs w:val="22"/>
                <w:lang w:val="en-US"/>
              </w:rPr>
              <w:instrText xml:space="preserve"> FORMTEXT </w:instrText>
            </w:r>
            <w:r w:rsidR="00D06743" w:rsidRPr="009B422C">
              <w:rPr>
                <w:b w:val="0"/>
                <w:color w:val="auto"/>
                <w:sz w:val="20"/>
                <w:szCs w:val="22"/>
              </w:rPr>
            </w:r>
            <w:r w:rsidR="00D06743" w:rsidRPr="009B422C">
              <w:rPr>
                <w:b w:val="0"/>
                <w:color w:val="auto"/>
                <w:sz w:val="20"/>
                <w:szCs w:val="22"/>
              </w:rPr>
              <w:fldChar w:fldCharType="separate"/>
            </w:r>
            <w:r w:rsidR="00D06743"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="00D06743"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="00D06743"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="00D06743"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="00D06743" w:rsidRPr="009B422C">
              <w:rPr>
                <w:b w:val="0"/>
                <w:noProof/>
                <w:color w:val="auto"/>
                <w:sz w:val="20"/>
                <w:szCs w:val="22"/>
              </w:rPr>
              <w:t> </w:t>
            </w:r>
            <w:r w:rsidR="00D06743" w:rsidRPr="009B422C">
              <w:rPr>
                <w:b w:val="0"/>
                <w:color w:val="auto"/>
                <w:sz w:val="20"/>
                <w:szCs w:val="22"/>
              </w:rPr>
              <w:fldChar w:fldCharType="end"/>
            </w:r>
          </w:p>
        </w:tc>
        <w:tc>
          <w:tcPr>
            <w:tcW w:w="2383" w:type="dxa"/>
          </w:tcPr>
          <w:p w14:paraId="39818E2C" w14:textId="77777777" w:rsidR="009407FC" w:rsidRPr="009B422C" w:rsidRDefault="009407FC" w:rsidP="00905C0F">
            <w:pPr>
              <w:rPr>
                <w:sz w:val="20"/>
                <w:szCs w:val="22"/>
              </w:rPr>
            </w:pPr>
            <w:r w:rsidRPr="009B422C">
              <w:rPr>
                <w:sz w:val="20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3" w:name="Text33"/>
            <w:r w:rsidRPr="009B422C">
              <w:rPr>
                <w:sz w:val="20"/>
                <w:szCs w:val="22"/>
              </w:rPr>
              <w:instrText xml:space="preserve"> FORMTEXT </w:instrText>
            </w:r>
            <w:r w:rsidRPr="009B422C">
              <w:rPr>
                <w:sz w:val="20"/>
                <w:szCs w:val="22"/>
              </w:rPr>
            </w:r>
            <w:r w:rsidRPr="009B422C">
              <w:rPr>
                <w:sz w:val="20"/>
                <w:szCs w:val="22"/>
              </w:rPr>
              <w:fldChar w:fldCharType="separate"/>
            </w:r>
            <w:r w:rsidRPr="009B422C">
              <w:rPr>
                <w:noProof/>
                <w:sz w:val="20"/>
                <w:szCs w:val="22"/>
              </w:rPr>
              <w:t> </w:t>
            </w:r>
            <w:r w:rsidRPr="009B422C">
              <w:rPr>
                <w:noProof/>
                <w:sz w:val="20"/>
                <w:szCs w:val="22"/>
              </w:rPr>
              <w:t> </w:t>
            </w:r>
            <w:r w:rsidRPr="009B422C">
              <w:rPr>
                <w:noProof/>
                <w:sz w:val="20"/>
                <w:szCs w:val="22"/>
              </w:rPr>
              <w:t> </w:t>
            </w:r>
            <w:r w:rsidRPr="009B422C">
              <w:rPr>
                <w:noProof/>
                <w:sz w:val="20"/>
                <w:szCs w:val="22"/>
              </w:rPr>
              <w:t> </w:t>
            </w:r>
            <w:r w:rsidRPr="009B422C">
              <w:rPr>
                <w:noProof/>
                <w:sz w:val="20"/>
                <w:szCs w:val="22"/>
              </w:rPr>
              <w:t> </w:t>
            </w:r>
            <w:r w:rsidRPr="009B422C">
              <w:rPr>
                <w:sz w:val="20"/>
                <w:szCs w:val="22"/>
              </w:rPr>
              <w:fldChar w:fldCharType="end"/>
            </w:r>
            <w:bookmarkEnd w:id="43"/>
          </w:p>
        </w:tc>
        <w:tc>
          <w:tcPr>
            <w:tcW w:w="3069" w:type="dxa"/>
          </w:tcPr>
          <w:p w14:paraId="1063546B" w14:textId="1D77077E" w:rsidR="009407FC" w:rsidRPr="00505060" w:rsidRDefault="00505060" w:rsidP="00C1018F">
            <w:pPr>
              <w:rPr>
                <w:bCs/>
                <w:sz w:val="20"/>
                <w:szCs w:val="22"/>
                <w:lang w:val="en-GB"/>
              </w:rPr>
            </w:pPr>
            <w:r w:rsidRPr="00505060">
              <w:rPr>
                <w:bCs/>
                <w:sz w:val="20"/>
                <w:szCs w:val="22"/>
                <w:lang w:val="en-GB"/>
              </w:rPr>
              <w:t>Info about EAN membership benefits and educational activities</w:t>
            </w:r>
          </w:p>
        </w:tc>
      </w:tr>
    </w:tbl>
    <w:p w14:paraId="6441B5EE" w14:textId="77777777" w:rsidR="009407FC" w:rsidRDefault="009407FC" w:rsidP="009407FC">
      <w:pPr>
        <w:rPr>
          <w:lang w:val="en-GB"/>
        </w:rPr>
      </w:pPr>
    </w:p>
    <w:p w14:paraId="3A5C859E" w14:textId="428EC4AE" w:rsidR="00424D6C" w:rsidRDefault="00424D6C">
      <w:pPr>
        <w:rPr>
          <w:lang w:val="en-GB"/>
        </w:rPr>
      </w:pPr>
      <w:r>
        <w:rPr>
          <w:lang w:val="en-GB"/>
        </w:rPr>
        <w:br w:type="page"/>
      </w:r>
    </w:p>
    <w:p w14:paraId="0A7EC7D5" w14:textId="77777777" w:rsidR="009407FC" w:rsidRPr="009407FC" w:rsidRDefault="009407FC" w:rsidP="009407FC">
      <w:pPr>
        <w:pStyle w:val="berschrift2"/>
        <w:spacing w:line="360" w:lineRule="auto"/>
        <w:rPr>
          <w:sz w:val="32"/>
          <w:szCs w:val="32"/>
          <w:lang w:val="en-GB"/>
        </w:rPr>
      </w:pPr>
      <w:r w:rsidRPr="009407FC">
        <w:rPr>
          <w:sz w:val="32"/>
          <w:szCs w:val="32"/>
          <w:lang w:val="en-GB"/>
        </w:rPr>
        <w:lastRenderedPageBreak/>
        <w:t xml:space="preserve">Budget </w:t>
      </w:r>
    </w:p>
    <w:p w14:paraId="3CC4EA28" w14:textId="3C97A646" w:rsidR="009407FC" w:rsidRPr="009407FC" w:rsidRDefault="009407FC" w:rsidP="009407FC">
      <w:pPr>
        <w:pStyle w:val="berschrift2"/>
        <w:spacing w:line="360" w:lineRule="auto"/>
        <w:rPr>
          <w:sz w:val="22"/>
          <w:lang w:val="en-GB"/>
        </w:rPr>
      </w:pPr>
      <w:r w:rsidRPr="009407FC">
        <w:rPr>
          <w:sz w:val="22"/>
          <w:lang w:val="en-GB"/>
        </w:rPr>
        <w:t xml:space="preserve">(To be submitted in detail </w:t>
      </w:r>
      <w:r w:rsidR="00877556">
        <w:rPr>
          <w:sz w:val="22"/>
          <w:lang w:val="en-GB"/>
        </w:rPr>
        <w:t xml:space="preserve">ideally </w:t>
      </w:r>
      <w:r w:rsidRPr="009407FC">
        <w:rPr>
          <w:sz w:val="22"/>
          <w:lang w:val="en-GB"/>
        </w:rPr>
        <w:t>6 months before the event)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1"/>
        <w:gridCol w:w="1821"/>
        <w:gridCol w:w="1708"/>
      </w:tblGrid>
      <w:tr w:rsidR="009407FC" w:rsidRPr="00454B37" w14:paraId="6AD85473" w14:textId="77777777" w:rsidTr="003C14ED">
        <w:tc>
          <w:tcPr>
            <w:tcW w:w="5531" w:type="dxa"/>
          </w:tcPr>
          <w:p w14:paraId="67958062" w14:textId="77777777" w:rsidR="009407FC" w:rsidRPr="00F90993" w:rsidRDefault="009407FC" w:rsidP="00905C0F">
            <w:pPr>
              <w:spacing w:line="360" w:lineRule="auto"/>
              <w:rPr>
                <w:b/>
                <w:lang w:val="en-GB"/>
              </w:rPr>
            </w:pPr>
            <w:r w:rsidRPr="00F90993">
              <w:rPr>
                <w:b/>
                <w:lang w:val="en-GB"/>
              </w:rPr>
              <w:t>Facilities</w:t>
            </w:r>
          </w:p>
        </w:tc>
        <w:tc>
          <w:tcPr>
            <w:tcW w:w="1821" w:type="dxa"/>
            <w:vAlign w:val="center"/>
          </w:tcPr>
          <w:p w14:paraId="6D6B25B0" w14:textId="77777777" w:rsidR="009407FC" w:rsidRPr="00454B37" w:rsidRDefault="009407FC" w:rsidP="00905C0F">
            <w:pPr>
              <w:spacing w:line="360" w:lineRule="auto"/>
              <w:jc w:val="center"/>
              <w:rPr>
                <w:lang w:val="en-GB"/>
              </w:rPr>
            </w:pPr>
            <w:r w:rsidRPr="00454B37">
              <w:rPr>
                <w:lang w:val="en-GB"/>
              </w:rPr>
              <w:t>Local currency</w:t>
            </w:r>
          </w:p>
        </w:tc>
        <w:tc>
          <w:tcPr>
            <w:tcW w:w="1708" w:type="dxa"/>
            <w:vAlign w:val="center"/>
          </w:tcPr>
          <w:p w14:paraId="4291B4F8" w14:textId="77777777" w:rsidR="009407FC" w:rsidRPr="00454B37" w:rsidRDefault="009407FC" w:rsidP="00905C0F">
            <w:pPr>
              <w:spacing w:line="360" w:lineRule="auto"/>
              <w:jc w:val="center"/>
              <w:rPr>
                <w:lang w:val="en-GB"/>
              </w:rPr>
            </w:pPr>
            <w:r w:rsidRPr="00454B37">
              <w:rPr>
                <w:lang w:val="en-GB"/>
              </w:rPr>
              <w:t>EURO</w:t>
            </w:r>
          </w:p>
        </w:tc>
      </w:tr>
      <w:tr w:rsidR="009407FC" w:rsidRPr="00454B37" w14:paraId="6B6469A9" w14:textId="77777777" w:rsidTr="003C14ED">
        <w:tc>
          <w:tcPr>
            <w:tcW w:w="5531" w:type="dxa"/>
            <w:vAlign w:val="center"/>
          </w:tcPr>
          <w:p w14:paraId="082CAF20" w14:textId="77777777" w:rsidR="009407FC" w:rsidRPr="00454B37" w:rsidRDefault="009407FC" w:rsidP="00905C0F">
            <w:pPr>
              <w:spacing w:before="120" w:after="120" w:line="360" w:lineRule="auto"/>
              <w:rPr>
                <w:lang w:val="en-GB"/>
              </w:rPr>
            </w:pPr>
            <w:r w:rsidRPr="00454B37">
              <w:rPr>
                <w:lang w:val="en-GB"/>
              </w:rPr>
              <w:t>Lecture hall</w:t>
            </w:r>
          </w:p>
        </w:tc>
        <w:tc>
          <w:tcPr>
            <w:tcW w:w="1821" w:type="dxa"/>
            <w:vAlign w:val="center"/>
          </w:tcPr>
          <w:p w14:paraId="35470F1B" w14:textId="77777777" w:rsidR="009407FC" w:rsidRPr="00454B37" w:rsidRDefault="009407FC" w:rsidP="00905C0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4" w:name="Text38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44"/>
          </w:p>
        </w:tc>
        <w:tc>
          <w:tcPr>
            <w:tcW w:w="1708" w:type="dxa"/>
            <w:vAlign w:val="center"/>
          </w:tcPr>
          <w:p w14:paraId="021B464B" w14:textId="77777777" w:rsidR="009407FC" w:rsidRPr="00454B37" w:rsidRDefault="009407FC" w:rsidP="00905C0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5" w:name="Text39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45"/>
          </w:p>
        </w:tc>
      </w:tr>
      <w:tr w:rsidR="009407FC" w:rsidRPr="00454B37" w14:paraId="2F744D15" w14:textId="77777777" w:rsidTr="003C14ED">
        <w:tc>
          <w:tcPr>
            <w:tcW w:w="5531" w:type="dxa"/>
            <w:vAlign w:val="center"/>
          </w:tcPr>
          <w:p w14:paraId="06365E01" w14:textId="77777777" w:rsidR="009407FC" w:rsidRPr="00454B37" w:rsidRDefault="009407FC" w:rsidP="00905C0F">
            <w:pPr>
              <w:spacing w:before="120" w:after="120" w:line="360" w:lineRule="auto"/>
              <w:rPr>
                <w:lang w:val="en-GB"/>
              </w:rPr>
            </w:pPr>
            <w:r w:rsidRPr="00454B37">
              <w:rPr>
                <w:lang w:val="en-GB"/>
              </w:rPr>
              <w:t>Audio-video facilities</w:t>
            </w:r>
          </w:p>
        </w:tc>
        <w:tc>
          <w:tcPr>
            <w:tcW w:w="1821" w:type="dxa"/>
            <w:vAlign w:val="center"/>
          </w:tcPr>
          <w:p w14:paraId="6EC0FC3D" w14:textId="77777777" w:rsidR="009407FC" w:rsidRPr="00454B37" w:rsidRDefault="009407FC" w:rsidP="00905C0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</w:instrText>
            </w:r>
            <w:bookmarkStart w:id="46" w:name="Text40"/>
            <w:r>
              <w:rPr>
                <w:lang w:val="en-GB"/>
              </w:rPr>
              <w:instrText xml:space="preserve">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46"/>
          </w:p>
        </w:tc>
        <w:tc>
          <w:tcPr>
            <w:tcW w:w="1708" w:type="dxa"/>
            <w:vAlign w:val="center"/>
          </w:tcPr>
          <w:p w14:paraId="7C99B2FB" w14:textId="77777777" w:rsidR="009407FC" w:rsidRPr="00454B37" w:rsidRDefault="009407FC" w:rsidP="00905C0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7" w:name="Text41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47"/>
          </w:p>
        </w:tc>
      </w:tr>
      <w:tr w:rsidR="009407FC" w:rsidRPr="00454B37" w14:paraId="5DB573EA" w14:textId="77777777" w:rsidTr="003C14ED">
        <w:tc>
          <w:tcPr>
            <w:tcW w:w="5531" w:type="dxa"/>
            <w:vAlign w:val="center"/>
          </w:tcPr>
          <w:p w14:paraId="1BBDE8E3" w14:textId="77777777" w:rsidR="009407FC" w:rsidRPr="00454B37" w:rsidRDefault="009407FC" w:rsidP="003C14ED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Hand-out material (printed / digital)</w:t>
            </w:r>
          </w:p>
          <w:p w14:paraId="5F9C002A" w14:textId="0BA81BF2" w:rsidR="009407FC" w:rsidRPr="00454B37" w:rsidRDefault="009407FC" w:rsidP="003C14ED">
            <w:pPr>
              <w:spacing w:before="120" w:after="120"/>
              <w:rPr>
                <w:lang w:val="en-GB"/>
              </w:rPr>
            </w:pPr>
            <w:r w:rsidRPr="00454B37">
              <w:rPr>
                <w:lang w:val="en-GB"/>
              </w:rPr>
              <w:t>(</w:t>
            </w:r>
            <w:r w:rsidR="003A39D6" w:rsidRPr="00454B37">
              <w:rPr>
                <w:lang w:val="en-GB"/>
              </w:rPr>
              <w:t>Programme</w:t>
            </w:r>
            <w:r w:rsidRPr="00454B37">
              <w:rPr>
                <w:lang w:val="en-GB"/>
              </w:rPr>
              <w:t>, evaluation forms, certificates)</w:t>
            </w:r>
          </w:p>
        </w:tc>
        <w:tc>
          <w:tcPr>
            <w:tcW w:w="1821" w:type="dxa"/>
            <w:vAlign w:val="center"/>
          </w:tcPr>
          <w:p w14:paraId="7EBF31D5" w14:textId="77777777" w:rsidR="009407FC" w:rsidRPr="00454B37" w:rsidRDefault="009407FC" w:rsidP="00905C0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8" w:name="Text42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48"/>
          </w:p>
        </w:tc>
        <w:tc>
          <w:tcPr>
            <w:tcW w:w="1708" w:type="dxa"/>
            <w:vAlign w:val="center"/>
          </w:tcPr>
          <w:p w14:paraId="07E7ABC6" w14:textId="77777777" w:rsidR="009407FC" w:rsidRPr="00454B37" w:rsidRDefault="009407FC" w:rsidP="00905C0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9" w:name="Text43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49"/>
          </w:p>
        </w:tc>
      </w:tr>
    </w:tbl>
    <w:p w14:paraId="21F9C463" w14:textId="77777777" w:rsidR="009407FC" w:rsidRPr="00067BAE" w:rsidRDefault="009407FC" w:rsidP="009407FC">
      <w:pPr>
        <w:pStyle w:val="berschrift1"/>
        <w:tabs>
          <w:tab w:val="left" w:pos="5670"/>
          <w:tab w:val="left" w:pos="7088"/>
        </w:tabs>
        <w:rPr>
          <w:b w:val="0"/>
        </w:rPr>
      </w:pPr>
    </w:p>
    <w:tbl>
      <w:tblPr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9"/>
        <w:gridCol w:w="1831"/>
        <w:gridCol w:w="1717"/>
      </w:tblGrid>
      <w:tr w:rsidR="009407FC" w:rsidRPr="00454B37" w14:paraId="7B0EFAE5" w14:textId="77777777" w:rsidTr="009407FC">
        <w:trPr>
          <w:trHeight w:val="345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EFCAC8" w14:textId="3A2D4AF1" w:rsidR="009407FC" w:rsidRPr="00A86EE5" w:rsidRDefault="009407FC" w:rsidP="00905C0F">
            <w:pPr>
              <w:spacing w:line="360" w:lineRule="auto"/>
              <w:rPr>
                <w:b/>
                <w:lang w:val="en-GB"/>
              </w:rPr>
            </w:pPr>
            <w:r w:rsidRPr="00A86EE5">
              <w:rPr>
                <w:b/>
                <w:lang w:val="en-GB"/>
              </w:rPr>
              <w:t>Invited Speakers</w:t>
            </w:r>
            <w:r>
              <w:rPr>
                <w:b/>
                <w:lang w:val="en-GB"/>
              </w:rPr>
              <w:t xml:space="preserve"> (3) - Faculty</w:t>
            </w:r>
          </w:p>
        </w:tc>
        <w:tc>
          <w:tcPr>
            <w:tcW w:w="1831" w:type="dxa"/>
            <w:vAlign w:val="center"/>
          </w:tcPr>
          <w:p w14:paraId="5B4312B4" w14:textId="77777777" w:rsidR="009407FC" w:rsidRPr="00454B37" w:rsidRDefault="009407FC" w:rsidP="00905C0F">
            <w:pPr>
              <w:spacing w:line="360" w:lineRule="auto"/>
              <w:jc w:val="center"/>
              <w:rPr>
                <w:lang w:val="en-GB"/>
              </w:rPr>
            </w:pPr>
            <w:r w:rsidRPr="00454B37">
              <w:rPr>
                <w:lang w:val="en-GB"/>
              </w:rPr>
              <w:t>Local currency</w:t>
            </w:r>
          </w:p>
        </w:tc>
        <w:tc>
          <w:tcPr>
            <w:tcW w:w="1717" w:type="dxa"/>
            <w:vAlign w:val="center"/>
          </w:tcPr>
          <w:p w14:paraId="37315823" w14:textId="77777777" w:rsidR="009407FC" w:rsidRPr="00454B37" w:rsidRDefault="009407FC" w:rsidP="00905C0F">
            <w:pPr>
              <w:spacing w:line="360" w:lineRule="auto"/>
              <w:jc w:val="center"/>
              <w:rPr>
                <w:lang w:val="en-GB"/>
              </w:rPr>
            </w:pPr>
            <w:r w:rsidRPr="00454B37">
              <w:rPr>
                <w:lang w:val="en-GB"/>
              </w:rPr>
              <w:t>EURO</w:t>
            </w:r>
          </w:p>
        </w:tc>
      </w:tr>
      <w:tr w:rsidR="009407FC" w:rsidRPr="00454B37" w14:paraId="42BD3CE1" w14:textId="77777777" w:rsidTr="009407FC">
        <w:trPr>
          <w:trHeight w:val="564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BC2EA3" w14:textId="77777777" w:rsidR="009407FC" w:rsidRPr="00454B37" w:rsidRDefault="009407FC" w:rsidP="00905C0F">
            <w:pPr>
              <w:spacing w:before="120" w:after="120" w:line="360" w:lineRule="auto"/>
              <w:rPr>
                <w:lang w:val="en-GB"/>
              </w:rPr>
            </w:pPr>
            <w:r>
              <w:rPr>
                <w:lang w:val="en-GB"/>
              </w:rPr>
              <w:t>F</w:t>
            </w:r>
            <w:r w:rsidRPr="00454B37">
              <w:rPr>
                <w:lang w:val="en-GB"/>
              </w:rPr>
              <w:t>light</w:t>
            </w:r>
            <w:r>
              <w:rPr>
                <w:lang w:val="en-GB"/>
              </w:rPr>
              <w:t>s/Travel</w:t>
            </w:r>
          </w:p>
        </w:tc>
        <w:tc>
          <w:tcPr>
            <w:tcW w:w="1831" w:type="dxa"/>
            <w:vAlign w:val="center"/>
          </w:tcPr>
          <w:p w14:paraId="3655D80A" w14:textId="77777777" w:rsidR="009407FC" w:rsidRPr="00454B37" w:rsidRDefault="009407FC" w:rsidP="00905C0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0" w:name="Text44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50"/>
          </w:p>
        </w:tc>
        <w:tc>
          <w:tcPr>
            <w:tcW w:w="1717" w:type="dxa"/>
            <w:vAlign w:val="center"/>
          </w:tcPr>
          <w:p w14:paraId="164DD3A6" w14:textId="77777777" w:rsidR="009407FC" w:rsidRPr="00454B37" w:rsidRDefault="009407FC" w:rsidP="00905C0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1" w:name="Text45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51"/>
          </w:p>
        </w:tc>
      </w:tr>
      <w:tr w:rsidR="009407FC" w:rsidRPr="00454B37" w14:paraId="7612322E" w14:textId="77777777" w:rsidTr="009407FC">
        <w:trPr>
          <w:trHeight w:val="551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D558B4" w14:textId="77777777" w:rsidR="009407FC" w:rsidRPr="00454B37" w:rsidRDefault="009407FC" w:rsidP="00905C0F">
            <w:pPr>
              <w:spacing w:before="120" w:after="120" w:line="360" w:lineRule="auto"/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Pr="00454B37">
              <w:rPr>
                <w:lang w:val="en-GB"/>
              </w:rPr>
              <w:t>ccommodation</w:t>
            </w:r>
          </w:p>
        </w:tc>
        <w:tc>
          <w:tcPr>
            <w:tcW w:w="1831" w:type="dxa"/>
            <w:vAlign w:val="center"/>
          </w:tcPr>
          <w:p w14:paraId="43B8F0D8" w14:textId="77777777" w:rsidR="009407FC" w:rsidRPr="00454B37" w:rsidRDefault="009407FC" w:rsidP="00905C0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2" w:name="Text46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52"/>
          </w:p>
        </w:tc>
        <w:tc>
          <w:tcPr>
            <w:tcW w:w="1717" w:type="dxa"/>
            <w:vAlign w:val="center"/>
          </w:tcPr>
          <w:p w14:paraId="28FC6743" w14:textId="77777777" w:rsidR="009407FC" w:rsidRPr="00454B37" w:rsidRDefault="009407FC" w:rsidP="00905C0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3" w:name="Text47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53"/>
          </w:p>
        </w:tc>
      </w:tr>
      <w:tr w:rsidR="009407FC" w:rsidRPr="00454B37" w14:paraId="19034B58" w14:textId="77777777" w:rsidTr="009407FC">
        <w:trPr>
          <w:trHeight w:val="564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FB6F" w14:textId="77777777" w:rsidR="009407FC" w:rsidRPr="00454B37" w:rsidRDefault="009407FC" w:rsidP="00905C0F">
            <w:pPr>
              <w:spacing w:before="120" w:after="120" w:line="360" w:lineRule="auto"/>
              <w:rPr>
                <w:lang w:val="en-GB"/>
              </w:rPr>
            </w:pPr>
            <w:r>
              <w:rPr>
                <w:lang w:val="en-GB"/>
              </w:rPr>
              <w:t>V</w:t>
            </w:r>
            <w:r w:rsidRPr="00454B37">
              <w:rPr>
                <w:lang w:val="en-GB"/>
              </w:rPr>
              <w:t>isa</w:t>
            </w:r>
            <w:r>
              <w:rPr>
                <w:lang w:val="en-GB"/>
              </w:rPr>
              <w:t xml:space="preserve"> (if needed)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3899A61" w14:textId="77777777" w:rsidR="009407FC" w:rsidRPr="00454B37" w:rsidRDefault="009407FC" w:rsidP="00905C0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4" w:name="Text50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54"/>
          </w:p>
        </w:tc>
        <w:tc>
          <w:tcPr>
            <w:tcW w:w="17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0F458E6" w14:textId="77777777" w:rsidR="009407FC" w:rsidRPr="00454B37" w:rsidRDefault="009407FC" w:rsidP="00905C0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424D6C" w:rsidRPr="00454B37" w14:paraId="3D8B5392" w14:textId="77777777" w:rsidTr="009407FC">
        <w:trPr>
          <w:trHeight w:val="564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94BB" w14:textId="1F12DEFC" w:rsidR="00424D6C" w:rsidRDefault="00424D6C" w:rsidP="00424D6C">
            <w:pPr>
              <w:spacing w:before="120" w:after="120" w:line="360" w:lineRule="auto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454B37">
              <w:rPr>
                <w:lang w:val="en-GB"/>
              </w:rPr>
              <w:t>ransportation</w:t>
            </w:r>
            <w:r>
              <w:rPr>
                <w:lang w:val="en-GB"/>
              </w:rPr>
              <w:t xml:space="preserve"> (Airport pick-up and return) of faculty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AF9C065" w14:textId="32012A23" w:rsidR="00424D6C" w:rsidRDefault="00424D6C" w:rsidP="00424D6C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7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A56C334" w14:textId="71BA4A37" w:rsidR="00424D6C" w:rsidRDefault="00424D6C" w:rsidP="00424D6C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424D6C" w:rsidRPr="00454B37" w14:paraId="2AE1CBE4" w14:textId="77777777" w:rsidTr="009407FC">
        <w:trPr>
          <w:trHeight w:val="588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DF26" w14:textId="77777777" w:rsidR="00424D6C" w:rsidRPr="00454B37" w:rsidRDefault="00424D6C" w:rsidP="00424D6C">
            <w:pPr>
              <w:spacing w:before="120" w:after="120"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estimated costs for all</w:t>
            </w:r>
            <w:r w:rsidRPr="00454B37">
              <w:rPr>
                <w:b/>
                <w:lang w:val="en-GB"/>
              </w:rPr>
              <w:t xml:space="preserve"> speakers</w:t>
            </w:r>
          </w:p>
        </w:tc>
        <w:tc>
          <w:tcPr>
            <w:tcW w:w="18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5EA6FE" w14:textId="77777777" w:rsidR="00424D6C" w:rsidRPr="00454B37" w:rsidRDefault="00424D6C" w:rsidP="00424D6C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395795" w14:textId="77777777" w:rsidR="00424D6C" w:rsidRPr="00454B37" w:rsidRDefault="00424D6C" w:rsidP="00424D6C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14:paraId="3357BEB9" w14:textId="77777777" w:rsidR="009407FC" w:rsidRPr="00067BAE" w:rsidRDefault="009407FC" w:rsidP="009407FC">
      <w:pPr>
        <w:pStyle w:val="berschrift1"/>
        <w:tabs>
          <w:tab w:val="left" w:pos="5670"/>
          <w:tab w:val="left" w:pos="7088"/>
        </w:tabs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6"/>
        <w:gridCol w:w="1814"/>
        <w:gridCol w:w="1700"/>
      </w:tblGrid>
      <w:tr w:rsidR="009407FC" w:rsidRPr="00454B37" w14:paraId="781D53F2" w14:textId="77777777" w:rsidTr="003C14ED"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9154" w14:textId="30118AE1" w:rsidR="009407FC" w:rsidRPr="00A86EE5" w:rsidRDefault="00E17A71" w:rsidP="00905C0F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Miscellaneous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205A" w14:textId="77777777" w:rsidR="009407FC" w:rsidRPr="00454B37" w:rsidRDefault="009407FC" w:rsidP="00905C0F">
            <w:pPr>
              <w:spacing w:line="360" w:lineRule="auto"/>
              <w:jc w:val="center"/>
              <w:rPr>
                <w:lang w:val="en-GB"/>
              </w:rPr>
            </w:pPr>
            <w:r w:rsidRPr="00454B37">
              <w:rPr>
                <w:lang w:val="en-GB"/>
              </w:rPr>
              <w:t>Local currency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F88E" w14:textId="77777777" w:rsidR="009407FC" w:rsidRPr="00454B37" w:rsidRDefault="009407FC" w:rsidP="00905C0F">
            <w:pPr>
              <w:spacing w:line="360" w:lineRule="auto"/>
              <w:jc w:val="center"/>
              <w:rPr>
                <w:lang w:val="en-GB"/>
              </w:rPr>
            </w:pPr>
            <w:r w:rsidRPr="00454B37">
              <w:rPr>
                <w:lang w:val="en-GB"/>
              </w:rPr>
              <w:t>EURO</w:t>
            </w:r>
          </w:p>
        </w:tc>
      </w:tr>
      <w:tr w:rsidR="009407FC" w:rsidRPr="00454B37" w14:paraId="12DBD732" w14:textId="77777777" w:rsidTr="003C14ED"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AFCB" w14:textId="77777777" w:rsidR="009407FC" w:rsidRDefault="009407FC" w:rsidP="00905C0F">
            <w:pPr>
              <w:tabs>
                <w:tab w:val="left" w:pos="5670"/>
                <w:tab w:val="left" w:pos="7088"/>
              </w:tabs>
              <w:spacing w:line="360" w:lineRule="auto"/>
              <w:rPr>
                <w:lang w:val="en-GB"/>
              </w:rPr>
            </w:pPr>
            <w:r w:rsidRPr="00454B37">
              <w:rPr>
                <w:lang w:val="en-GB"/>
              </w:rPr>
              <w:t>Other costs (please describe)</w:t>
            </w:r>
            <w:r>
              <w:rPr>
                <w:lang w:val="en-GB"/>
              </w:rPr>
              <w:t>:</w:t>
            </w:r>
          </w:p>
          <w:p w14:paraId="09A8EA92" w14:textId="77777777" w:rsidR="009407FC" w:rsidRPr="00454B37" w:rsidRDefault="009407FC" w:rsidP="00905C0F">
            <w:pPr>
              <w:tabs>
                <w:tab w:val="left" w:pos="5670"/>
                <w:tab w:val="left" w:pos="7088"/>
              </w:tabs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………………………………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A521" w14:textId="77777777" w:rsidR="009407FC" w:rsidRPr="00454B37" w:rsidRDefault="009407FC" w:rsidP="00905C0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9E67" w14:textId="77777777" w:rsidR="009407FC" w:rsidRPr="00454B37" w:rsidRDefault="009407FC" w:rsidP="00905C0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9407FC" w:rsidRPr="00454B37" w14:paraId="6F525954" w14:textId="77777777" w:rsidTr="003C14ED"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63B8" w14:textId="1DD6910A" w:rsidR="009407FC" w:rsidRPr="00454B37" w:rsidRDefault="009407FC" w:rsidP="00905C0F">
            <w:pPr>
              <w:tabs>
                <w:tab w:val="left" w:pos="5670"/>
                <w:tab w:val="left" w:pos="7088"/>
              </w:tabs>
              <w:spacing w:line="360" w:lineRule="auto"/>
              <w:rPr>
                <w:b/>
                <w:lang w:val="en-GB"/>
              </w:rPr>
            </w:pPr>
            <w:r w:rsidRPr="00454B37">
              <w:rPr>
                <w:b/>
                <w:lang w:val="en-GB"/>
              </w:rPr>
              <w:t>Total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98D596A" w14:textId="77777777" w:rsidR="009407FC" w:rsidRPr="00454B37" w:rsidRDefault="009407FC" w:rsidP="00905C0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EAC33F7" w14:textId="77777777" w:rsidR="009407FC" w:rsidRPr="00454B37" w:rsidRDefault="009407FC" w:rsidP="00905C0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9407FC" w:rsidRPr="00454B37" w14:paraId="5210F68B" w14:textId="77777777" w:rsidTr="003C14ED"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DA1C" w14:textId="13029362" w:rsidR="009407FC" w:rsidRPr="00454B37" w:rsidRDefault="009407FC" w:rsidP="00905C0F">
            <w:pPr>
              <w:tabs>
                <w:tab w:val="left" w:pos="5670"/>
                <w:tab w:val="left" w:pos="7088"/>
              </w:tabs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Requested EAN</w:t>
            </w:r>
            <w:r w:rsidRPr="00454B37">
              <w:rPr>
                <w:b/>
                <w:lang w:val="en-GB"/>
              </w:rPr>
              <w:t xml:space="preserve"> funding</w:t>
            </w:r>
            <w:r w:rsidR="003C14ED">
              <w:rPr>
                <w:b/>
                <w:lang w:val="en-GB"/>
              </w:rPr>
              <w:t>*</w:t>
            </w:r>
          </w:p>
        </w:tc>
        <w:tc>
          <w:tcPr>
            <w:tcW w:w="18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77141E8" w14:textId="77777777" w:rsidR="009407FC" w:rsidRPr="00454B37" w:rsidRDefault="009407FC" w:rsidP="00905C0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7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EFA440A" w14:textId="77777777" w:rsidR="009407FC" w:rsidRPr="00454B37" w:rsidRDefault="009407FC" w:rsidP="00905C0F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14:paraId="6FCF1433" w14:textId="769BD133" w:rsidR="00BE3530" w:rsidRPr="00067BAE" w:rsidRDefault="003C14ED" w:rsidP="003A3A13">
      <w:pPr>
        <w:rPr>
          <w:b/>
          <w:lang w:val="en-GB"/>
        </w:rPr>
      </w:pPr>
      <w:r>
        <w:rPr>
          <w:b/>
          <w:lang w:val="en-GB"/>
        </w:rPr>
        <w:t>*</w:t>
      </w:r>
      <w:r w:rsidR="00B40316">
        <w:rPr>
          <w:b/>
          <w:lang w:val="en-GB"/>
        </w:rPr>
        <w:t xml:space="preserve">up to a maximum </w:t>
      </w:r>
      <w:r w:rsidR="00B40316" w:rsidRPr="001157F9">
        <w:rPr>
          <w:b/>
          <w:lang w:val="en-GB"/>
        </w:rPr>
        <w:t xml:space="preserve">of € </w:t>
      </w:r>
      <w:proofErr w:type="gramStart"/>
      <w:r w:rsidR="00E17A71" w:rsidRPr="001157F9">
        <w:rPr>
          <w:b/>
          <w:lang w:val="en-GB"/>
        </w:rPr>
        <w:t>4.000,-</w:t>
      </w:r>
      <w:proofErr w:type="gramEnd"/>
      <w:r w:rsidR="009B422C">
        <w:rPr>
          <w:b/>
          <w:lang w:val="en-GB"/>
        </w:rPr>
        <w:t xml:space="preserve"> including VAT</w:t>
      </w:r>
    </w:p>
    <w:sectPr w:rsidR="00BE3530" w:rsidRPr="00067BAE" w:rsidSect="006E21C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127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C2FA8" w14:textId="77777777" w:rsidR="000D638A" w:rsidRDefault="000D638A" w:rsidP="00F93C49">
      <w:pPr>
        <w:pStyle w:val="Kopfzeile"/>
      </w:pPr>
      <w:r>
        <w:separator/>
      </w:r>
    </w:p>
  </w:endnote>
  <w:endnote w:type="continuationSeparator" w:id="0">
    <w:p w14:paraId="316C3289" w14:textId="77777777" w:rsidR="000D638A" w:rsidRDefault="000D638A" w:rsidP="00F93C49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5579969"/>
      <w:docPartObj>
        <w:docPartGallery w:val="Page Numbers (Bottom of Page)"/>
        <w:docPartUnique/>
      </w:docPartObj>
    </w:sdtPr>
    <w:sdtContent>
      <w:p w14:paraId="0E112BF8" w14:textId="4EE87158" w:rsidR="001D4A70" w:rsidRDefault="001D4A7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60509280" w14:textId="77777777" w:rsidR="001D4A70" w:rsidRDefault="001D4A7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8904935"/>
      <w:docPartObj>
        <w:docPartGallery w:val="Page Numbers (Bottom of Page)"/>
        <w:docPartUnique/>
      </w:docPartObj>
    </w:sdtPr>
    <w:sdtContent>
      <w:p w14:paraId="7D211A92" w14:textId="06A171D7" w:rsidR="001D4A70" w:rsidRDefault="001D4A7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4E2279D7" w14:textId="77777777" w:rsidR="001D4A70" w:rsidRDefault="001D4A7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A41D2" w14:textId="77777777" w:rsidR="000D638A" w:rsidRDefault="000D638A" w:rsidP="00F93C49">
      <w:pPr>
        <w:pStyle w:val="Kopfzeile"/>
      </w:pPr>
      <w:r>
        <w:separator/>
      </w:r>
    </w:p>
  </w:footnote>
  <w:footnote w:type="continuationSeparator" w:id="0">
    <w:p w14:paraId="00CD1025" w14:textId="77777777" w:rsidR="000D638A" w:rsidRDefault="000D638A" w:rsidP="00F93C49">
      <w:pPr>
        <w:pStyle w:val="Kopf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15233" w14:textId="0F6E8DFF" w:rsidR="006E21C4" w:rsidRDefault="006E21C4">
    <w:pPr>
      <w:pStyle w:val="Kopfzeile"/>
    </w:pPr>
    <w:r>
      <w:rPr>
        <w:rFonts w:ascii="Trebuchet MS" w:hAnsi="Trebuchet MS"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F4A1ED8" wp14:editId="02E50E03">
          <wp:simplePos x="0" y="0"/>
          <wp:positionH relativeFrom="column">
            <wp:posOffset>3957320</wp:posOffset>
          </wp:positionH>
          <wp:positionV relativeFrom="paragraph">
            <wp:posOffset>92710</wp:posOffset>
          </wp:positionV>
          <wp:extent cx="2152650" cy="883030"/>
          <wp:effectExtent l="0" t="0" r="0" b="0"/>
          <wp:wrapNone/>
          <wp:docPr id="4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an_acad_Trademark_sRGB_po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4" t="17959" r="-2114"/>
                  <a:stretch/>
                </pic:blipFill>
                <pic:spPr bwMode="auto">
                  <a:xfrm>
                    <a:off x="0" y="0"/>
                    <a:ext cx="2152650" cy="8830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00D8A" w14:textId="1E196FC1" w:rsidR="006E21C4" w:rsidRDefault="006E21C4">
    <w:pPr>
      <w:pStyle w:val="Kopfzeile"/>
    </w:pPr>
    <w:r>
      <w:rPr>
        <w:rFonts w:ascii="Trebuchet MS" w:hAnsi="Trebuchet MS"/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50E1095E" wp14:editId="1233BEE5">
          <wp:simplePos x="0" y="0"/>
          <wp:positionH relativeFrom="column">
            <wp:posOffset>4271645</wp:posOffset>
          </wp:positionH>
          <wp:positionV relativeFrom="paragraph">
            <wp:posOffset>45085</wp:posOffset>
          </wp:positionV>
          <wp:extent cx="2138680" cy="762000"/>
          <wp:effectExtent l="0" t="0" r="0" b="0"/>
          <wp:wrapSquare wrapText="bothSides"/>
          <wp:docPr id="4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an_acad_Trademark_sRGB_po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05" t="19448" r="1268" b="12908"/>
                  <a:stretch/>
                </pic:blipFill>
                <pic:spPr bwMode="auto">
                  <a:xfrm>
                    <a:off x="0" y="0"/>
                    <a:ext cx="2138680" cy="76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" w15:restartNumberingAfterBreak="0">
    <w:nsid w:val="1E0B487D"/>
    <w:multiLevelType w:val="hybridMultilevel"/>
    <w:tmpl w:val="63C01D56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72B30"/>
    <w:multiLevelType w:val="hybridMultilevel"/>
    <w:tmpl w:val="B14EAB16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445DD"/>
    <w:multiLevelType w:val="hybridMultilevel"/>
    <w:tmpl w:val="0A0CD8D2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A14B4"/>
    <w:multiLevelType w:val="hybridMultilevel"/>
    <w:tmpl w:val="E80CD9A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2525934">
    <w:abstractNumId w:val="7"/>
  </w:num>
  <w:num w:numId="2" w16cid:durableId="148524542">
    <w:abstractNumId w:val="4"/>
  </w:num>
  <w:num w:numId="3" w16cid:durableId="973145741">
    <w:abstractNumId w:val="6"/>
  </w:num>
  <w:num w:numId="4" w16cid:durableId="393042568">
    <w:abstractNumId w:val="0"/>
  </w:num>
  <w:num w:numId="5" w16cid:durableId="235827373">
    <w:abstractNumId w:val="1"/>
  </w:num>
  <w:num w:numId="6" w16cid:durableId="2110616020">
    <w:abstractNumId w:val="2"/>
  </w:num>
  <w:num w:numId="7" w16cid:durableId="1647204811">
    <w:abstractNumId w:val="3"/>
  </w:num>
  <w:num w:numId="8" w16cid:durableId="16869807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A0"/>
    <w:rsid w:val="00006C74"/>
    <w:rsid w:val="000129FC"/>
    <w:rsid w:val="000145F6"/>
    <w:rsid w:val="0003218D"/>
    <w:rsid w:val="00056F2D"/>
    <w:rsid w:val="00064394"/>
    <w:rsid w:val="00077712"/>
    <w:rsid w:val="000934ED"/>
    <w:rsid w:val="00097654"/>
    <w:rsid w:val="000A016F"/>
    <w:rsid w:val="000D27BA"/>
    <w:rsid w:val="000D638A"/>
    <w:rsid w:val="000F4A46"/>
    <w:rsid w:val="000F56A8"/>
    <w:rsid w:val="000F6343"/>
    <w:rsid w:val="00101902"/>
    <w:rsid w:val="001020C9"/>
    <w:rsid w:val="001157F9"/>
    <w:rsid w:val="00132BFE"/>
    <w:rsid w:val="00137D67"/>
    <w:rsid w:val="00141EF2"/>
    <w:rsid w:val="0015487D"/>
    <w:rsid w:val="001622AC"/>
    <w:rsid w:val="001D4A70"/>
    <w:rsid w:val="00226E19"/>
    <w:rsid w:val="00230B50"/>
    <w:rsid w:val="00251A65"/>
    <w:rsid w:val="002D36DB"/>
    <w:rsid w:val="002E4922"/>
    <w:rsid w:val="00314150"/>
    <w:rsid w:val="00314F80"/>
    <w:rsid w:val="00320842"/>
    <w:rsid w:val="00326BE8"/>
    <w:rsid w:val="00344B1C"/>
    <w:rsid w:val="003850E4"/>
    <w:rsid w:val="003A39D6"/>
    <w:rsid w:val="003A3A13"/>
    <w:rsid w:val="003A7B6E"/>
    <w:rsid w:val="003A7DBD"/>
    <w:rsid w:val="003C0275"/>
    <w:rsid w:val="003C14ED"/>
    <w:rsid w:val="003C4D8A"/>
    <w:rsid w:val="00412A7D"/>
    <w:rsid w:val="00424D6C"/>
    <w:rsid w:val="004274D9"/>
    <w:rsid w:val="0043374D"/>
    <w:rsid w:val="004953DD"/>
    <w:rsid w:val="004B6D56"/>
    <w:rsid w:val="004C4FE1"/>
    <w:rsid w:val="004D435B"/>
    <w:rsid w:val="004D744E"/>
    <w:rsid w:val="00505060"/>
    <w:rsid w:val="0052458C"/>
    <w:rsid w:val="005265FB"/>
    <w:rsid w:val="00540336"/>
    <w:rsid w:val="005531D1"/>
    <w:rsid w:val="005841A0"/>
    <w:rsid w:val="00590C3A"/>
    <w:rsid w:val="00596B98"/>
    <w:rsid w:val="005A547D"/>
    <w:rsid w:val="005C6077"/>
    <w:rsid w:val="00603575"/>
    <w:rsid w:val="006040E4"/>
    <w:rsid w:val="006063FA"/>
    <w:rsid w:val="006279B2"/>
    <w:rsid w:val="006429AA"/>
    <w:rsid w:val="00653244"/>
    <w:rsid w:val="00696762"/>
    <w:rsid w:val="006B753F"/>
    <w:rsid w:val="006B78F8"/>
    <w:rsid w:val="006C3EA1"/>
    <w:rsid w:val="006D7162"/>
    <w:rsid w:val="006E21C4"/>
    <w:rsid w:val="00737CB6"/>
    <w:rsid w:val="00762EA9"/>
    <w:rsid w:val="00773046"/>
    <w:rsid w:val="007777D4"/>
    <w:rsid w:val="00784738"/>
    <w:rsid w:val="00797346"/>
    <w:rsid w:val="007A3EDE"/>
    <w:rsid w:val="007F67E0"/>
    <w:rsid w:val="008027FF"/>
    <w:rsid w:val="00805FB5"/>
    <w:rsid w:val="008114A0"/>
    <w:rsid w:val="00813C16"/>
    <w:rsid w:val="008148CE"/>
    <w:rsid w:val="00835F9F"/>
    <w:rsid w:val="00837A0D"/>
    <w:rsid w:val="0084603E"/>
    <w:rsid w:val="00877556"/>
    <w:rsid w:val="008E60C5"/>
    <w:rsid w:val="008E7C38"/>
    <w:rsid w:val="00905DDF"/>
    <w:rsid w:val="00914759"/>
    <w:rsid w:val="0092457C"/>
    <w:rsid w:val="009407FC"/>
    <w:rsid w:val="00950A7A"/>
    <w:rsid w:val="00957697"/>
    <w:rsid w:val="00987D29"/>
    <w:rsid w:val="0099080E"/>
    <w:rsid w:val="009B422C"/>
    <w:rsid w:val="009D148C"/>
    <w:rsid w:val="00A11FBE"/>
    <w:rsid w:val="00A21766"/>
    <w:rsid w:val="00A36498"/>
    <w:rsid w:val="00A40281"/>
    <w:rsid w:val="00A62134"/>
    <w:rsid w:val="00A873C4"/>
    <w:rsid w:val="00AB3132"/>
    <w:rsid w:val="00AB6D9E"/>
    <w:rsid w:val="00AE22BC"/>
    <w:rsid w:val="00AF1CA5"/>
    <w:rsid w:val="00AF4DF7"/>
    <w:rsid w:val="00B26466"/>
    <w:rsid w:val="00B32EC5"/>
    <w:rsid w:val="00B40316"/>
    <w:rsid w:val="00B40E81"/>
    <w:rsid w:val="00B420C2"/>
    <w:rsid w:val="00B666C0"/>
    <w:rsid w:val="00B75D2A"/>
    <w:rsid w:val="00BA1803"/>
    <w:rsid w:val="00BA785A"/>
    <w:rsid w:val="00BD4633"/>
    <w:rsid w:val="00BE3530"/>
    <w:rsid w:val="00C03788"/>
    <w:rsid w:val="00C1018F"/>
    <w:rsid w:val="00C40DAE"/>
    <w:rsid w:val="00C416FA"/>
    <w:rsid w:val="00C611E0"/>
    <w:rsid w:val="00C8250E"/>
    <w:rsid w:val="00C92329"/>
    <w:rsid w:val="00CA3054"/>
    <w:rsid w:val="00CB21D9"/>
    <w:rsid w:val="00CC4D42"/>
    <w:rsid w:val="00CD292A"/>
    <w:rsid w:val="00CE7A1C"/>
    <w:rsid w:val="00CF6A10"/>
    <w:rsid w:val="00D06743"/>
    <w:rsid w:val="00D15DF6"/>
    <w:rsid w:val="00D517C0"/>
    <w:rsid w:val="00D53A2D"/>
    <w:rsid w:val="00D74214"/>
    <w:rsid w:val="00DA753E"/>
    <w:rsid w:val="00DF7091"/>
    <w:rsid w:val="00E010F3"/>
    <w:rsid w:val="00E17A71"/>
    <w:rsid w:val="00E702A1"/>
    <w:rsid w:val="00EB6BFE"/>
    <w:rsid w:val="00EC6F0E"/>
    <w:rsid w:val="00F00F6B"/>
    <w:rsid w:val="00F12859"/>
    <w:rsid w:val="00F324BE"/>
    <w:rsid w:val="00F362BB"/>
    <w:rsid w:val="00F466AA"/>
    <w:rsid w:val="00F576D5"/>
    <w:rsid w:val="00F93C49"/>
    <w:rsid w:val="00FD5E31"/>
    <w:rsid w:val="00FE0FD4"/>
    <w:rsid w:val="00FE5201"/>
    <w:rsid w:val="00FE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99E56F"/>
  <w15:docId w15:val="{F3E2D62A-B125-41C8-9036-9C5BAC8F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F67E0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035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BE35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BE35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BE35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BE35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84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5841A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84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A62134"/>
  </w:style>
  <w:style w:type="character" w:customStyle="1" w:styleId="berschrift1Zchn">
    <w:name w:val="Überschrift 1 Zchn"/>
    <w:basedOn w:val="Absatz-Standardschriftart"/>
    <w:link w:val="berschrift1"/>
    <w:rsid w:val="00603575"/>
    <w:rPr>
      <w:rFonts w:ascii="Cambria" w:eastAsia="Times New Roman" w:hAnsi="Cambria" w:cs="Times New Roman"/>
      <w:b/>
      <w:bCs/>
      <w:kern w:val="32"/>
      <w:sz w:val="32"/>
      <w:szCs w:val="32"/>
      <w:lang w:val="de-AT" w:eastAsia="de-AT"/>
    </w:rPr>
  </w:style>
  <w:style w:type="paragraph" w:styleId="Liste">
    <w:name w:val="List"/>
    <w:basedOn w:val="Standard"/>
    <w:rsid w:val="00540336"/>
    <w:pPr>
      <w:suppressAutoHyphens/>
      <w:spacing w:after="120"/>
    </w:pPr>
    <w:rPr>
      <w:rFonts w:cs="Tahoma"/>
      <w:lang w:eastAsia="ar-SA"/>
    </w:rPr>
  </w:style>
  <w:style w:type="paragraph" w:styleId="Textkrper">
    <w:name w:val="Body Text"/>
    <w:basedOn w:val="Standard"/>
    <w:link w:val="TextkrperZchn"/>
    <w:rsid w:val="0054033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540336"/>
    <w:rPr>
      <w:sz w:val="24"/>
      <w:szCs w:val="24"/>
      <w:lang w:val="de-AT" w:eastAsia="de-AT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12A7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de-DE" w:eastAsia="en-US"/>
    </w:rPr>
  </w:style>
  <w:style w:type="paragraph" w:styleId="Verzeichnis1">
    <w:name w:val="toc 1"/>
    <w:basedOn w:val="Standard"/>
    <w:next w:val="Standard"/>
    <w:autoRedefine/>
    <w:uiPriority w:val="39"/>
    <w:rsid w:val="00D517C0"/>
    <w:rPr>
      <w:rFonts w:ascii="Trebuchet MS" w:hAnsi="Trebuchet MS"/>
    </w:rPr>
  </w:style>
  <w:style w:type="character" w:styleId="Hyperlink">
    <w:name w:val="Hyperlink"/>
    <w:basedOn w:val="Absatz-Standardschriftart"/>
    <w:uiPriority w:val="99"/>
    <w:unhideWhenUsed/>
    <w:rsid w:val="00412A7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837A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37A0D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rsid w:val="00D517C0"/>
    <w:pPr>
      <w:spacing w:after="100"/>
      <w:ind w:left="240"/>
    </w:pPr>
    <w:rPr>
      <w:rFonts w:ascii="Trebuchet MS" w:hAnsi="Trebuchet MS"/>
    </w:rPr>
  </w:style>
  <w:style w:type="paragraph" w:styleId="Verzeichnis3">
    <w:name w:val="toc 3"/>
    <w:basedOn w:val="Standard"/>
    <w:next w:val="Standard"/>
    <w:autoRedefine/>
    <w:rsid w:val="00D517C0"/>
    <w:pPr>
      <w:spacing w:after="100"/>
      <w:ind w:left="480"/>
    </w:pPr>
    <w:rPr>
      <w:rFonts w:ascii="Trebuchet MS" w:hAnsi="Trebuchet MS"/>
    </w:rPr>
  </w:style>
  <w:style w:type="paragraph" w:styleId="Verzeichnis4">
    <w:name w:val="toc 4"/>
    <w:basedOn w:val="Standard"/>
    <w:next w:val="Standard"/>
    <w:autoRedefine/>
    <w:rsid w:val="00D517C0"/>
    <w:pPr>
      <w:spacing w:after="100"/>
      <w:ind w:left="720"/>
    </w:pPr>
    <w:rPr>
      <w:rFonts w:ascii="Trebuchet MS" w:hAnsi="Trebuchet MS"/>
    </w:rPr>
  </w:style>
  <w:style w:type="paragraph" w:styleId="Verzeichnis5">
    <w:name w:val="toc 5"/>
    <w:basedOn w:val="Standard"/>
    <w:next w:val="Standard"/>
    <w:autoRedefine/>
    <w:rsid w:val="00D517C0"/>
    <w:pPr>
      <w:spacing w:after="100"/>
      <w:ind w:left="960"/>
    </w:pPr>
    <w:rPr>
      <w:rFonts w:ascii="Trebuchet MS" w:hAnsi="Trebuchet MS"/>
    </w:rPr>
  </w:style>
  <w:style w:type="paragraph" w:styleId="Verzeichnis6">
    <w:name w:val="toc 6"/>
    <w:basedOn w:val="Standard"/>
    <w:next w:val="Standard"/>
    <w:autoRedefine/>
    <w:rsid w:val="00D517C0"/>
    <w:pPr>
      <w:spacing w:after="100"/>
      <w:ind w:left="1200"/>
    </w:pPr>
    <w:rPr>
      <w:rFonts w:ascii="Trebuchet MS" w:hAnsi="Trebuchet MS"/>
    </w:rPr>
  </w:style>
  <w:style w:type="paragraph" w:styleId="Verzeichnis7">
    <w:name w:val="toc 7"/>
    <w:basedOn w:val="Standard"/>
    <w:next w:val="Standard"/>
    <w:autoRedefine/>
    <w:rsid w:val="00D517C0"/>
    <w:pPr>
      <w:spacing w:after="100"/>
      <w:ind w:left="1440"/>
    </w:pPr>
    <w:rPr>
      <w:rFonts w:ascii="Trebuchet MS" w:hAnsi="Trebuchet MS"/>
    </w:rPr>
  </w:style>
  <w:style w:type="paragraph" w:styleId="Verzeichnis8">
    <w:name w:val="toc 8"/>
    <w:basedOn w:val="Standard"/>
    <w:next w:val="Standard"/>
    <w:autoRedefine/>
    <w:rsid w:val="00D517C0"/>
    <w:pPr>
      <w:spacing w:after="100"/>
      <w:ind w:left="1680"/>
    </w:pPr>
    <w:rPr>
      <w:rFonts w:ascii="Trebuchet MS" w:hAnsi="Trebuchet MS"/>
    </w:rPr>
  </w:style>
  <w:style w:type="paragraph" w:styleId="Verzeichnis9">
    <w:name w:val="toc 9"/>
    <w:basedOn w:val="Standard"/>
    <w:next w:val="Standard"/>
    <w:autoRedefine/>
    <w:rsid w:val="00D517C0"/>
    <w:pPr>
      <w:spacing w:after="100"/>
      <w:ind w:left="1920"/>
    </w:pPr>
    <w:rPr>
      <w:rFonts w:ascii="Trebuchet MS" w:hAnsi="Trebuchet MS"/>
    </w:rPr>
  </w:style>
  <w:style w:type="character" w:styleId="BesuchterLink">
    <w:name w:val="FollowedHyperlink"/>
    <w:basedOn w:val="Absatz-Standardschriftart"/>
    <w:rsid w:val="00FE612D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8027FF"/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BE35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BE35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semiHidden/>
    <w:rsid w:val="00BE353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BE35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Endnotentext">
    <w:name w:val="endnote text"/>
    <w:basedOn w:val="Standard"/>
    <w:link w:val="EndnotentextZchn"/>
    <w:rsid w:val="00E010F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E010F3"/>
  </w:style>
  <w:style w:type="character" w:styleId="Endnotenzeichen">
    <w:name w:val="endnote reference"/>
    <w:basedOn w:val="Absatz-Standardschriftart"/>
    <w:rsid w:val="00E010F3"/>
    <w:rPr>
      <w:vertAlign w:val="superscript"/>
    </w:rPr>
  </w:style>
  <w:style w:type="character" w:styleId="Fett">
    <w:name w:val="Strong"/>
    <w:basedOn w:val="Absatz-Standardschriftart"/>
    <w:qFormat/>
    <w:rsid w:val="00653244"/>
    <w:rPr>
      <w:b/>
      <w:bCs/>
    </w:rPr>
  </w:style>
  <w:style w:type="paragraph" w:styleId="Listenabsatz">
    <w:name w:val="List Paragraph"/>
    <w:basedOn w:val="Standard"/>
    <w:uiPriority w:val="34"/>
    <w:qFormat/>
    <w:rsid w:val="003C1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a6df21-9ae7-4c18-acad-2f928abc326f" xsi:nil="true"/>
    <lcf76f155ced4ddcb4097134ff3c332f xmlns="99d9caac-bcb6-423b-8ab9-2b5df414dbe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9E7DF1E07D3844B2628E986AC96917" ma:contentTypeVersion="13" ma:contentTypeDescription="Ein neues Dokument erstellen." ma:contentTypeScope="" ma:versionID="1c68943be4630444c552e8c0ba84b54a">
  <xsd:schema xmlns:xsd="http://www.w3.org/2001/XMLSchema" xmlns:xs="http://www.w3.org/2001/XMLSchema" xmlns:p="http://schemas.microsoft.com/office/2006/metadata/properties" xmlns:ns2="99d9caac-bcb6-423b-8ab9-2b5df414dbe7" xmlns:ns3="14a6df21-9ae7-4c18-acad-2f928abc326f" targetNamespace="http://schemas.microsoft.com/office/2006/metadata/properties" ma:root="true" ma:fieldsID="bcc71562f25efc0ea0ea52686912ba9e" ns2:_="" ns3:_="">
    <xsd:import namespace="99d9caac-bcb6-423b-8ab9-2b5df414dbe7"/>
    <xsd:import namespace="14a6df21-9ae7-4c18-acad-2f928abc3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9caac-bcb6-423b-8ab9-2b5df414db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7e141945-5d38-41f7-b05b-245636c2b0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6df21-9ae7-4c18-acad-2f928abc326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3f27d10-a3e2-4e00-ba73-f1c916f28295}" ma:internalName="TaxCatchAll" ma:showField="CatchAllData" ma:web="14a6df21-9ae7-4c18-acad-2f928abc32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B95CD60-AF90-491F-BA59-240F67135764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4a6df21-9ae7-4c18-acad-2f928abc326f"/>
    <ds:schemaRef ds:uri="99d9caac-bcb6-423b-8ab9-2b5df414dbe7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C24910A-29C1-4239-A82D-03EDAD26C7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7FE15-0E6F-49FE-BF2E-750968FEDFEA}"/>
</file>

<file path=customXml/itemProps4.xml><?xml version="1.0" encoding="utf-8"?>
<ds:datastoreItem xmlns:ds="http://schemas.openxmlformats.org/officeDocument/2006/customXml" ds:itemID="{10D52756-5BE0-4F13-A32B-8734EE54B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338</Words>
  <Characters>3196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Stellenbeschreibung ED  (Executive Director)</vt:lpstr>
      <vt:lpstr>Stellenbeschreibung ED  (Executive Director)</vt:lpstr>
    </vt:vector>
  </TitlesOfParts>
  <Company>Privat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Stellenbeschreibung ED  (Executive Director)</dc:title>
  <dc:creator>Christoph Dresler</dc:creator>
  <cp:lastModifiedBy>Helene Winklmayr</cp:lastModifiedBy>
  <cp:revision>37</cp:revision>
  <cp:lastPrinted>2009-11-24T14:38:00Z</cp:lastPrinted>
  <dcterms:created xsi:type="dcterms:W3CDTF">2022-01-15T18:26:00Z</dcterms:created>
  <dcterms:modified xsi:type="dcterms:W3CDTF">2023-02-23T09:07:00Z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0x010100559E7DF1E07D3844B2628E986AC96917</vt:lpwstr>
  </property>
  <property fmtid="{D5CDD505-2E9C-101B-9397-08002B2CF9AE}" pid="3" name="Order">
    <vt:r8>241000</vt:r8>
  </property>
  <property fmtid="{D5CDD505-2E9C-101B-9397-08002B2CF9AE}" pid="4" name="MediaServiceImageTags">
    <vt:lpwstr/>
  </property>
</Properties>
</file>